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2" w:rsidRPr="00B52CDF" w:rsidRDefault="00020E54">
      <w:pPr>
        <w:spacing w:before="64"/>
        <w:ind w:left="2018"/>
        <w:rPr>
          <w:b/>
          <w:sz w:val="24"/>
          <w:szCs w:val="24"/>
        </w:rPr>
      </w:pPr>
      <w:bookmarkStart w:id="0" w:name="_GoBack"/>
      <w:bookmarkEnd w:id="0"/>
      <w:r>
        <w:rPr>
          <w:b/>
          <w:w w:val="85"/>
          <w:sz w:val="24"/>
          <w:szCs w:val="24"/>
        </w:rPr>
        <w:t xml:space="preserve">                   </w:t>
      </w:r>
      <w:r w:rsidR="00B52CDF">
        <w:rPr>
          <w:b/>
          <w:w w:val="85"/>
          <w:sz w:val="24"/>
          <w:szCs w:val="24"/>
        </w:rPr>
        <w:t>Ư</w:t>
      </w:r>
      <w:r w:rsidR="00B52CDF" w:rsidRPr="00B52CDF">
        <w:rPr>
          <w:b/>
          <w:w w:val="85"/>
          <w:sz w:val="24"/>
          <w:szCs w:val="24"/>
        </w:rPr>
        <w:t>Ớ</w:t>
      </w:r>
      <w:r w:rsidR="00B52CDF">
        <w:rPr>
          <w:b/>
          <w:w w:val="85"/>
          <w:sz w:val="24"/>
          <w:szCs w:val="24"/>
        </w:rPr>
        <w:t xml:space="preserve">C </w:t>
      </w:r>
      <w:r w:rsidR="00B52CDF" w:rsidRPr="00B52CDF">
        <w:rPr>
          <w:b/>
          <w:w w:val="85"/>
          <w:sz w:val="24"/>
          <w:szCs w:val="24"/>
        </w:rPr>
        <w:t xml:space="preserve">TÍNH </w:t>
      </w:r>
      <w:r w:rsidR="00B52CDF">
        <w:rPr>
          <w:b/>
          <w:w w:val="85"/>
          <w:sz w:val="24"/>
          <w:szCs w:val="24"/>
        </w:rPr>
        <w:t>THI</w:t>
      </w:r>
      <w:r w:rsidR="00B52CDF" w:rsidRPr="00B52CDF">
        <w:rPr>
          <w:b/>
          <w:w w:val="85"/>
          <w:sz w:val="24"/>
          <w:szCs w:val="24"/>
        </w:rPr>
        <w:t>Ệ</w:t>
      </w:r>
      <w:r w:rsidR="00B52CDF">
        <w:rPr>
          <w:b/>
          <w:w w:val="85"/>
          <w:sz w:val="24"/>
          <w:szCs w:val="24"/>
        </w:rPr>
        <w:t>T H</w:t>
      </w:r>
      <w:r w:rsidR="00B52CDF" w:rsidRPr="00B52CDF">
        <w:rPr>
          <w:b/>
          <w:w w:val="85"/>
          <w:sz w:val="24"/>
          <w:szCs w:val="24"/>
        </w:rPr>
        <w:t>Ạ</w:t>
      </w:r>
      <w:r w:rsidR="00B52CDF">
        <w:rPr>
          <w:b/>
          <w:w w:val="85"/>
          <w:sz w:val="24"/>
          <w:szCs w:val="24"/>
        </w:rPr>
        <w:t xml:space="preserve">I </w:t>
      </w:r>
      <w:r w:rsidR="00B52CDF" w:rsidRPr="00B52CDF">
        <w:rPr>
          <w:b/>
          <w:w w:val="85"/>
          <w:sz w:val="24"/>
          <w:szCs w:val="24"/>
        </w:rPr>
        <w:t>KINH TẾ</w:t>
      </w:r>
      <w:r w:rsidR="00B52CDF">
        <w:rPr>
          <w:b/>
          <w:w w:val="85"/>
          <w:sz w:val="24"/>
          <w:szCs w:val="24"/>
        </w:rPr>
        <w:t xml:space="preserve"> CHO </w:t>
      </w:r>
      <w:r w:rsidR="00B52CDF" w:rsidRPr="00B52CDF">
        <w:rPr>
          <w:b/>
          <w:w w:val="85"/>
          <w:sz w:val="24"/>
          <w:szCs w:val="24"/>
        </w:rPr>
        <w:t>CÁC KINH DOANH</w:t>
      </w:r>
    </w:p>
    <w:p w:rsidR="00737612" w:rsidRDefault="0067355E">
      <w:pPr>
        <w:spacing w:before="83" w:line="260" w:lineRule="exact"/>
        <w:ind w:left="128" w:right="184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1583055</wp:posOffset>
                </wp:positionV>
                <wp:extent cx="2876550" cy="0"/>
                <wp:effectExtent l="5715" t="5080" r="13335" b="1397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0"/>
                          <a:chOff x="7299" y="2493"/>
                          <a:chExt cx="4530" cy="0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99" y="2493"/>
                            <a:ext cx="4530" cy="0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4530"/>
                              <a:gd name="T2" fmla="+- 0 11829 7299"/>
                              <a:gd name="T3" fmla="*/ T2 w 4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0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84F7" id="Group 94" o:spid="_x0000_s1026" style="position:absolute;margin-left:364.95pt;margin-top:124.65pt;width:226.5pt;height:0;z-index:-251673088;mso-position-horizontal-relative:page" coordorigin="7299,2493" coordsize="4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MfWg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">
                <v:shape id="Freeform 95" o:spid="_x0000_s1027" style="position:absolute;left:7299;top:2493;width:4530;height:0;visibility:visible;mso-wrap-style:square;v-text-anchor:top" coordsize="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YZsMA&#10;AADbAAAADwAAAGRycy9kb3ducmV2LnhtbESPwWrDMBBE74H+g9hCb4ncHpLYjRJKwbTQXJq090Xa&#10;WqbWykhy7OTrq0Cgx2Fm3jCb3eQ6caIQW88KHhcFCGLtTcuNgq9jPV+DiAnZYOeZFJwpwm57N9tg&#10;ZfzIn3Q6pEZkCMcKFdiU+krKqC05jAvfE2fvxweHKcvQSBNwzHDXyaeiWEqHLecFiz29WtK/h8Ep&#10;6MrLx2oY11Mfvsu3oa73Olit1MP99PIMItGU/sO39rtRUC7h+iX/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SYZsMAAADbAAAADwAAAAAAAAAAAAAAAACYAgAAZHJzL2Rv&#10;d25yZXYueG1sUEsFBgAAAAAEAAQA9QAAAIgDAAAAAA==&#10;" path="m,l4530,e" filled="f" strokeweight=".5pt">
                  <v:path arrowok="t" o:connecttype="custom" o:connectlocs="0,0;45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1964055</wp:posOffset>
                </wp:positionV>
                <wp:extent cx="4024630" cy="0"/>
                <wp:effectExtent l="13335" t="5080" r="10160" b="1397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4630" cy="0"/>
                          <a:chOff x="5481" y="3093"/>
                          <a:chExt cx="6338" cy="0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5481" y="3093"/>
                            <a:ext cx="6338" cy="0"/>
                          </a:xfrm>
                          <a:custGeom>
                            <a:avLst/>
                            <a:gdLst>
                              <a:gd name="T0" fmla="+- 0 5481 5481"/>
                              <a:gd name="T1" fmla="*/ T0 w 6338"/>
                              <a:gd name="T2" fmla="+- 0 11819 5481"/>
                              <a:gd name="T3" fmla="*/ T2 w 6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38">
                                <a:moveTo>
                                  <a:pt x="0" y="0"/>
                                </a:moveTo>
                                <a:lnTo>
                                  <a:pt x="6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4461B" id="Group 92" o:spid="_x0000_s1026" style="position:absolute;margin-left:274.05pt;margin-top:154.65pt;width:316.9pt;height:0;z-index:-251672064;mso-position-horizontal-relative:page" coordorigin="5481,3093" coordsize="6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">
                <v:shape id="Freeform 93" o:spid="_x0000_s1027" style="position:absolute;left:5481;top:3093;width:6338;height:0;visibility:visible;mso-wrap-style:square;v-text-anchor:top" coordsize="6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1S8QA&#10;AADbAAAADwAAAGRycy9kb3ducmV2LnhtbESP3WrCQBCF7wu+wzKCd3WjSGlT1xAEQduLWO0DDNnJ&#10;T5udjburSd++WxB6eThzvjNnnY2mEzdyvrWsYDFPQBCXVrdcK/g87x6fQfiArLGzTAp+yEO2mTys&#10;MdV24A+6nUItIoR9igqaEPpUSl82ZNDPbU8cvco6gyFKV0vtcIhw08llkjxJgy3HhgZ72jZUfp+u&#10;Jr5xrhbOFMfuzeaX5P2rqFYHkkrNpmP+CiLQGP6P7+m9VvCygr8tEQB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NUvEAAAA2wAAAA8AAAAAAAAAAAAAAAAAmAIAAGRycy9k&#10;b3ducmV2LnhtbFBLBQYAAAAABAAEAPUAAACJAwAAAAA=&#10;" path="m,l6338,e" filled="f" strokeweight=".5pt">
                  <v:path arrowok="t" o:connecttype="custom" o:connectlocs="0,0;6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1049655</wp:posOffset>
                </wp:positionV>
                <wp:extent cx="7302500" cy="234950"/>
                <wp:effectExtent l="6350" t="5080" r="0" b="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234950"/>
                          <a:chOff x="355" y="1653"/>
                          <a:chExt cx="11500" cy="370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360" y="1658"/>
                            <a:ext cx="11490" cy="360"/>
                            <a:chOff x="360" y="1658"/>
                            <a:chExt cx="11490" cy="360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360" y="1658"/>
                              <a:ext cx="11490" cy="3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490"/>
                                <a:gd name="T2" fmla="+- 0 1809 1658"/>
                                <a:gd name="T3" fmla="*/ 1809 h 360"/>
                                <a:gd name="T4" fmla="+- 0 360 360"/>
                                <a:gd name="T5" fmla="*/ T4 w 11490"/>
                                <a:gd name="T6" fmla="+- 0 1866 1658"/>
                                <a:gd name="T7" fmla="*/ 1866 h 360"/>
                                <a:gd name="T8" fmla="+- 0 362 360"/>
                                <a:gd name="T9" fmla="*/ T8 w 11490"/>
                                <a:gd name="T10" fmla="+- 0 1889 1658"/>
                                <a:gd name="T11" fmla="*/ 1889 h 360"/>
                                <a:gd name="T12" fmla="+- 0 386 360"/>
                                <a:gd name="T13" fmla="*/ T12 w 11490"/>
                                <a:gd name="T14" fmla="+- 0 1950 1658"/>
                                <a:gd name="T15" fmla="*/ 1950 h 360"/>
                                <a:gd name="T16" fmla="+- 0 432 360"/>
                                <a:gd name="T17" fmla="*/ T16 w 11490"/>
                                <a:gd name="T18" fmla="+- 0 1995 1658"/>
                                <a:gd name="T19" fmla="*/ 1995 h 360"/>
                                <a:gd name="T20" fmla="+- 0 495 360"/>
                                <a:gd name="T21" fmla="*/ T20 w 11490"/>
                                <a:gd name="T22" fmla="+- 0 2017 1658"/>
                                <a:gd name="T23" fmla="*/ 2017 h 360"/>
                                <a:gd name="T24" fmla="+- 0 512 360"/>
                                <a:gd name="T25" fmla="*/ T24 w 11490"/>
                                <a:gd name="T26" fmla="+- 0 2018 1658"/>
                                <a:gd name="T27" fmla="*/ 2018 h 360"/>
                                <a:gd name="T28" fmla="+- 0 11698 360"/>
                                <a:gd name="T29" fmla="*/ T28 w 11490"/>
                                <a:gd name="T30" fmla="+- 0 2018 1658"/>
                                <a:gd name="T31" fmla="*/ 2018 h 360"/>
                                <a:gd name="T32" fmla="+- 0 11764 360"/>
                                <a:gd name="T33" fmla="*/ T32 w 11490"/>
                                <a:gd name="T34" fmla="+- 0 2003 1658"/>
                                <a:gd name="T35" fmla="*/ 2003 h 360"/>
                                <a:gd name="T36" fmla="+- 0 11815 360"/>
                                <a:gd name="T37" fmla="*/ T36 w 11490"/>
                                <a:gd name="T38" fmla="+- 0 1963 1658"/>
                                <a:gd name="T39" fmla="*/ 1963 h 360"/>
                                <a:gd name="T40" fmla="+- 0 11845 360"/>
                                <a:gd name="T41" fmla="*/ T40 w 11490"/>
                                <a:gd name="T42" fmla="+- 0 1905 1658"/>
                                <a:gd name="T43" fmla="*/ 1905 h 360"/>
                                <a:gd name="T44" fmla="+- 0 11850 360"/>
                                <a:gd name="T45" fmla="*/ T44 w 11490"/>
                                <a:gd name="T46" fmla="+- 0 1866 1658"/>
                                <a:gd name="T47" fmla="*/ 1866 h 360"/>
                                <a:gd name="T48" fmla="+- 0 11850 360"/>
                                <a:gd name="T49" fmla="*/ T48 w 11490"/>
                                <a:gd name="T50" fmla="+- 0 1809 1658"/>
                                <a:gd name="T51" fmla="*/ 1809 h 360"/>
                                <a:gd name="T52" fmla="+- 0 11835 360"/>
                                <a:gd name="T53" fmla="*/ T52 w 11490"/>
                                <a:gd name="T54" fmla="+- 0 1744 1658"/>
                                <a:gd name="T55" fmla="*/ 1744 h 360"/>
                                <a:gd name="T56" fmla="+- 0 11795 360"/>
                                <a:gd name="T57" fmla="*/ T56 w 11490"/>
                                <a:gd name="T58" fmla="+- 0 1693 1658"/>
                                <a:gd name="T59" fmla="*/ 1693 h 360"/>
                                <a:gd name="T60" fmla="+- 0 11737 360"/>
                                <a:gd name="T61" fmla="*/ T60 w 11490"/>
                                <a:gd name="T62" fmla="+- 0 1663 1658"/>
                                <a:gd name="T63" fmla="*/ 1663 h 360"/>
                                <a:gd name="T64" fmla="+- 0 11698 360"/>
                                <a:gd name="T65" fmla="*/ T64 w 11490"/>
                                <a:gd name="T66" fmla="+- 0 1658 1658"/>
                                <a:gd name="T67" fmla="*/ 1658 h 360"/>
                                <a:gd name="T68" fmla="+- 0 512 360"/>
                                <a:gd name="T69" fmla="*/ T68 w 11490"/>
                                <a:gd name="T70" fmla="+- 0 1658 1658"/>
                                <a:gd name="T71" fmla="*/ 1658 h 360"/>
                                <a:gd name="T72" fmla="+- 0 446 360"/>
                                <a:gd name="T73" fmla="*/ T72 w 11490"/>
                                <a:gd name="T74" fmla="+- 0 1672 1658"/>
                                <a:gd name="T75" fmla="*/ 1672 h 360"/>
                                <a:gd name="T76" fmla="+- 0 395 360"/>
                                <a:gd name="T77" fmla="*/ T76 w 11490"/>
                                <a:gd name="T78" fmla="+- 0 1712 1658"/>
                                <a:gd name="T79" fmla="*/ 1712 h 360"/>
                                <a:gd name="T80" fmla="+- 0 365 360"/>
                                <a:gd name="T81" fmla="*/ T80 w 11490"/>
                                <a:gd name="T82" fmla="+- 0 1770 1658"/>
                                <a:gd name="T83" fmla="*/ 1770 h 360"/>
                                <a:gd name="T84" fmla="+- 0 360 360"/>
                                <a:gd name="T85" fmla="*/ T84 w 11490"/>
                                <a:gd name="T86" fmla="+- 0 1809 1658"/>
                                <a:gd name="T87" fmla="*/ 18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490" h="360">
                                  <a:moveTo>
                                    <a:pt x="0" y="151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26" y="292"/>
                                  </a:lnTo>
                                  <a:lnTo>
                                    <a:pt x="72" y="337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52" y="360"/>
                                  </a:lnTo>
                                  <a:lnTo>
                                    <a:pt x="11338" y="360"/>
                                  </a:lnTo>
                                  <a:lnTo>
                                    <a:pt x="11404" y="345"/>
                                  </a:lnTo>
                                  <a:lnTo>
                                    <a:pt x="11455" y="305"/>
                                  </a:lnTo>
                                  <a:lnTo>
                                    <a:pt x="11485" y="247"/>
                                  </a:lnTo>
                                  <a:lnTo>
                                    <a:pt x="11490" y="208"/>
                                  </a:lnTo>
                                  <a:lnTo>
                                    <a:pt x="11490" y="151"/>
                                  </a:lnTo>
                                  <a:lnTo>
                                    <a:pt x="11475" y="86"/>
                                  </a:lnTo>
                                  <a:lnTo>
                                    <a:pt x="11435" y="35"/>
                                  </a:lnTo>
                                  <a:lnTo>
                                    <a:pt x="11377" y="5"/>
                                  </a:lnTo>
                                  <a:lnTo>
                                    <a:pt x="11338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512" y="1658"/>
                              <a:ext cx="11187" cy="0"/>
                              <a:chOff x="512" y="1658"/>
                              <a:chExt cx="11187" cy="0"/>
                            </a:xfrm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512" y="1658"/>
                                <a:ext cx="11187" cy="0"/>
                              </a:xfrm>
                              <a:custGeom>
                                <a:avLst/>
                                <a:gdLst>
                                  <a:gd name="T0" fmla="+- 0 512 512"/>
                                  <a:gd name="T1" fmla="*/ T0 w 11187"/>
                                  <a:gd name="T2" fmla="+- 0 11698 512"/>
                                  <a:gd name="T3" fmla="*/ T2 w 1118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187">
                                    <a:moveTo>
                                      <a:pt x="0" y="0"/>
                                    </a:moveTo>
                                    <a:lnTo>
                                      <a:pt x="11186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1658"/>
                                <a:ext cx="152" cy="152"/>
                                <a:chOff x="360" y="1658"/>
                                <a:chExt cx="152" cy="152"/>
                              </a:xfrm>
                            </wpg:grpSpPr>
                            <wps:wsp>
                              <wps:cNvPr id="9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1658"/>
                                  <a:ext cx="152" cy="152"/>
                                </a:xfrm>
                                <a:custGeom>
                                  <a:avLst/>
                                  <a:gdLst>
                                    <a:gd name="T0" fmla="+- 0 512 360"/>
                                    <a:gd name="T1" fmla="*/ T0 w 152"/>
                                    <a:gd name="T2" fmla="+- 0 1658 1658"/>
                                    <a:gd name="T3" fmla="*/ 1658 h 152"/>
                                    <a:gd name="T4" fmla="+- 0 489 360"/>
                                    <a:gd name="T5" fmla="*/ T4 w 152"/>
                                    <a:gd name="T6" fmla="+- 0 1659 1658"/>
                                    <a:gd name="T7" fmla="*/ 1659 h 152"/>
                                    <a:gd name="T8" fmla="+- 0 467 360"/>
                                    <a:gd name="T9" fmla="*/ T8 w 152"/>
                                    <a:gd name="T10" fmla="+- 0 1664 1658"/>
                                    <a:gd name="T11" fmla="*/ 1664 h 152"/>
                                    <a:gd name="T12" fmla="+- 0 446 360"/>
                                    <a:gd name="T13" fmla="*/ T12 w 152"/>
                                    <a:gd name="T14" fmla="+- 0 1672 1658"/>
                                    <a:gd name="T15" fmla="*/ 1672 h 152"/>
                                    <a:gd name="T16" fmla="+- 0 427 360"/>
                                    <a:gd name="T17" fmla="*/ T16 w 152"/>
                                    <a:gd name="T18" fmla="+- 0 1683 1658"/>
                                    <a:gd name="T19" fmla="*/ 1683 h 152"/>
                                    <a:gd name="T20" fmla="+- 0 410 360"/>
                                    <a:gd name="T21" fmla="*/ T20 w 152"/>
                                    <a:gd name="T22" fmla="+- 0 1697 1658"/>
                                    <a:gd name="T23" fmla="*/ 1697 h 152"/>
                                    <a:gd name="T24" fmla="+- 0 395 360"/>
                                    <a:gd name="T25" fmla="*/ T24 w 152"/>
                                    <a:gd name="T26" fmla="+- 0 1712 1658"/>
                                    <a:gd name="T27" fmla="*/ 1712 h 152"/>
                                    <a:gd name="T28" fmla="+- 0 382 360"/>
                                    <a:gd name="T29" fmla="*/ T28 w 152"/>
                                    <a:gd name="T30" fmla="+- 0 1730 1658"/>
                                    <a:gd name="T31" fmla="*/ 1730 h 152"/>
                                    <a:gd name="T32" fmla="+- 0 372 360"/>
                                    <a:gd name="T33" fmla="*/ T32 w 152"/>
                                    <a:gd name="T34" fmla="+- 0 1749 1658"/>
                                    <a:gd name="T35" fmla="*/ 1749 h 152"/>
                                    <a:gd name="T36" fmla="+- 0 365 360"/>
                                    <a:gd name="T37" fmla="*/ T36 w 152"/>
                                    <a:gd name="T38" fmla="+- 0 1770 1658"/>
                                    <a:gd name="T39" fmla="*/ 1770 h 152"/>
                                    <a:gd name="T40" fmla="+- 0 361 360"/>
                                    <a:gd name="T41" fmla="*/ T40 w 152"/>
                                    <a:gd name="T42" fmla="+- 0 1793 1658"/>
                                    <a:gd name="T43" fmla="*/ 1793 h 152"/>
                                    <a:gd name="T44" fmla="+- 0 360 360"/>
                                    <a:gd name="T45" fmla="*/ T44 w 152"/>
                                    <a:gd name="T46" fmla="+- 0 1809 1658"/>
                                    <a:gd name="T47" fmla="*/ 1809 h 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52" h="152">
                                      <a:moveTo>
                                        <a:pt x="152" y="0"/>
                                      </a:moveTo>
                                      <a:lnTo>
                                        <a:pt x="129" y="1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1" y="135"/>
                                      </a:lnTo>
                                      <a:lnTo>
                                        <a:pt x="0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0286C" id="Group 85" o:spid="_x0000_s1026" style="position:absolute;margin-left:17.75pt;margin-top:82.65pt;width:575pt;height:18.5pt;z-index:-251665920;mso-position-horizontal-relative:page" coordorigin="355,1653" coordsize="115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">
                <v:group id="Group 86" o:spid="_x0000_s1027" style="position:absolute;left:360;top:1658;width:11490;height:360" coordorigin="360,1658" coordsize="1149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360;top:1658;width:11490;height:360;visibility:visible;mso-wrap-style:square;v-text-anchor:top" coordsize="114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GUr4A&#10;AADbAAAADwAAAGRycy9kb3ducmV2LnhtbERPy4rCMBTdC/5DuAOzs+kIinZMpYjKbH0guLs0d5rS&#10;5qY0sXb+frIQXB7Oe7MdbSsG6n3tWMFXkoIgLp2uuVJwvRxmKxA+IGtsHZOCP/KwzaeTDWbaPflE&#10;wzlUIoawz1CBCaHLpPSlIYs+cR1x5H5dbzFE2FdS9/iM4baV8zRdSos1xwaDHe0Mlc35YRXsLsP+&#10;NpJBWTT31i+K9XF+D0p9fozFN4hAY3iLX+4frWAVx8Yv8Q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xRlK+AAAA2wAAAA8AAAAAAAAAAAAAAAAAmAIAAGRycy9kb3ducmV2&#10;LnhtbFBLBQYAAAAABAAEAPUAAACDAwAAAAA=&#10;" path="m,151r,57l2,231r24,61l72,337r63,22l152,360r11186,l11404,345r51,-40l11485,247r5,-39l11490,151r-15,-65l11435,35,11377,5,11338,,152,,86,14,35,54,5,112,,151xe" fillcolor="black" stroked="f">
                    <v:path arrowok="t" o:connecttype="custom" o:connectlocs="0,1809;0,1866;2,1889;26,1950;72,1995;135,2017;152,2018;11338,2018;11404,2003;11455,1963;11485,1905;11490,1866;11490,1809;11475,1744;11435,1693;11377,1663;11338,1658;152,1658;86,1672;35,1712;5,1770;0,1809" o:connectangles="0,0,0,0,0,0,0,0,0,0,0,0,0,0,0,0,0,0,0,0,0,0"/>
                  </v:shape>
                  <v:group id="Group 87" o:spid="_x0000_s1029" style="position:absolute;left:512;top:1658;width:11187;height:0" coordorigin="512,1658" coordsize="111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512;top:1658;width:11187;height:0;visibility:visible;mso-wrap-style:square;v-text-anchor:top" coordsize="11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UicIA&#10;AADbAAAADwAAAGRycy9kb3ducmV2LnhtbERPy4rCMBTdC/MP4QpuxKYKOtppFBlGUBQGH8gsL821&#10;LdPclCZq/XuzEFwezjtdtKYSN2pcaVnBMIpBEGdWl5wrOB1XgykI55E1VpZJwYMcLOYfnRQTbe+8&#10;p9vB5yKEsEtQQeF9nUjpsoIMusjWxIG72MagD7DJpW7wHsJNJUdxPJEGSw4NBdb0XVD2f7gaBSt/&#10;7Z931Q/J8ea0/f1sN3/9Xa1Ur9suv0B4av1b/HKvtYJZ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dSJwgAAANsAAAAPAAAAAAAAAAAAAAAAAJgCAABkcnMvZG93&#10;bnJldi54bWxQSwUGAAAAAAQABAD1AAAAhwMAAAAA&#10;" path="m,l11186,e" filled="f" strokeweight=".5pt">
                      <v:path arrowok="t" o:connecttype="custom" o:connectlocs="0,0;11186,0" o:connectangles="0,0"/>
                    </v:shape>
                    <v:group id="Group 88" o:spid="_x0000_s1031" style="position:absolute;left:360;top:1658;width:152;height:152" coordorigin="360,1658" coordsize="15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shape id="Freeform 89" o:spid="_x0000_s1032" style="position:absolute;left:360;top:1658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fhsUA&#10;AADbAAAADwAAAGRycy9kb3ducmV2LnhtbESPQWvCQBSE74L/YXmFXqRuqihtdJVaWrCgB9NSr4/s&#10;azaYfRuyG43+ercgeBxm5htmvuxsJY7U+NKxgudhAoI4d7rkQsHP9+fTCwgfkDVWjknBmTwsF/3e&#10;HFPtTryjYxYKESHsU1RgQqhTKX1uyKIfupo4en+usRiibAqpGzxFuK3kKEmm0mLJccFgTe+G8kPW&#10;WgVZe/ndriZfg/VqHMhs2qncf6BSjw/d2wxEoC7cw7f2Wit4HcH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1+GxQAAANsAAAAPAAAAAAAAAAAAAAAAAJgCAABkcnMv&#10;ZG93bnJldi54bWxQSwUGAAAAAAQABAD1AAAAigMAAAAA&#10;" path="m152,l129,1,107,6,86,14,67,25,50,39,35,54,22,72,12,91,5,112,1,135,,151e" filled="f" strokeweight=".17781mm">
                        <v:path arrowok="t" o:connecttype="custom" o:connectlocs="152,1658;129,1659;107,1664;86,1672;67,1683;50,1697;35,1712;22,1730;12,1749;5,1770;1,1793;0,1809" o:connectangles="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2350770</wp:posOffset>
                </wp:positionV>
                <wp:extent cx="3531870" cy="0"/>
                <wp:effectExtent l="10160" t="10795" r="10795" b="825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0"/>
                          <a:chOff x="6256" y="3702"/>
                          <a:chExt cx="5562" cy="0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6256" y="3702"/>
                            <a:ext cx="5562" cy="0"/>
                          </a:xfrm>
                          <a:custGeom>
                            <a:avLst/>
                            <a:gdLst>
                              <a:gd name="T0" fmla="+- 0 6256 6256"/>
                              <a:gd name="T1" fmla="*/ T0 w 5562"/>
                              <a:gd name="T2" fmla="+- 0 11818 6256"/>
                              <a:gd name="T3" fmla="*/ T2 w 5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2">
                                <a:moveTo>
                                  <a:pt x="0" y="0"/>
                                </a:moveTo>
                                <a:lnTo>
                                  <a:pt x="5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ED21" id="Group 83" o:spid="_x0000_s1026" style="position:absolute;margin-left:312.8pt;margin-top:185.1pt;width:278.1pt;height:0;z-index:-251657728;mso-position-horizontal-relative:page" coordorigin="6256,3702" coordsize="5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">
                <v:shape id="Freeform 84" o:spid="_x0000_s1027" style="position:absolute;left:6256;top:3702;width:5562;height:0;visibility:visible;mso-wrap-style:square;v-text-anchor:top" coordsize="5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DUMQA&#10;AADbAAAADwAAAGRycy9kb3ducmV2LnhtbESPQWvCQBSE74X+h+UVems2Ci0asxEplHhpS1XQ4zP7&#10;TILZtzG71fXfu4WCx2FmvmHyeTCdONPgWssKRkkKgriyuuVawWb98TIB4Tyyxs4yKbiSg3nx+JBj&#10;pu2Ff+i88rWIEHYZKmi87zMpXdWQQZfYnjh6BzsY9FEOtdQDXiLcdHKcpm/SYMtxocGe3huqjqtf&#10;o2B3/Nq4MuxPPYXpYvn9yduy3Cr1/BQWMxCegr+H/9tLrWDyCn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g1DEAAAA2wAAAA8AAAAAAAAAAAAAAAAAmAIAAGRycy9k&#10;b3ducmV2LnhtbFBLBQYAAAAABAAEAPUAAACJAwAAAAA=&#10;" path="m,l5562,e" filled="f" strokeweight=".5pt">
                  <v:path arrowok="t" o:connecttype="custom" o:connectlocs="0,0;5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996950</wp:posOffset>
                </wp:positionV>
                <wp:extent cx="2144395" cy="0"/>
                <wp:effectExtent l="13970" t="9525" r="13335" b="952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0"/>
                          <a:chOff x="8407" y="1570"/>
                          <a:chExt cx="3377" cy="0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8407" y="1570"/>
                            <a:ext cx="3377" cy="0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3377"/>
                              <a:gd name="T2" fmla="+- 0 11784 8407"/>
                              <a:gd name="T3" fmla="*/ T2 w 3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7">
                                <a:moveTo>
                                  <a:pt x="0" y="0"/>
                                </a:moveTo>
                                <a:lnTo>
                                  <a:pt x="33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2A1FF" id="Group 81" o:spid="_x0000_s1026" style="position:absolute;margin-left:420.35pt;margin-top:78.5pt;width:168.85pt;height:0;z-index:-251648512;mso-position-horizontal-relative:page" coordorigin="8407,1570" coordsize="33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">
                <v:shape id="Freeform 82" o:spid="_x0000_s1027" style="position:absolute;left:8407;top:1570;width:3377;height:0;visibility:visible;mso-wrap-style:square;v-text-anchor:top" coordsize="3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RfMMA&#10;AADbAAAADwAAAGRycy9kb3ducmV2LnhtbESPQWvCQBSE7wX/w/IEb3WjgRJTVxFFybWptNdH9pmk&#10;Zt+G7GrW/vpuodDjMDPfMOttMJ240+BaywoW8wQEcWV1y7WC8/vxOQPhPLLGzjIpeJCD7WbytMZc&#10;25Hf6F76WkQIuxwVNN73uZSuasigm9ueOHoXOxj0UQ611AOOEW46uUySF2mw5bjQYE/7hqpreTMK&#10;VqHsLx+n8nw4rNJFd0u+QvH5rdRsGnavIDwF/x/+axdaQZ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6RfMMAAADbAAAADwAAAAAAAAAAAAAAAACYAgAAZHJzL2Rv&#10;d25yZXYueG1sUEsFBgAAAAAEAAQA9QAAAIgDAAAAAA==&#10;" path="m,l3377,e" filled="f" strokeweight=".5pt">
                  <v:path arrowok="t" o:connecttype="custom" o:connectlocs="0,0;3377,0" o:connectangles="0,0"/>
                </v:shape>
                <w10:wrap anchorx="page"/>
              </v:group>
            </w:pict>
          </mc:Fallback>
        </mc:AlternateContent>
      </w:r>
      <w:r w:rsidR="00B52CDF">
        <w:rPr>
          <w:rFonts w:ascii="Calibri" w:eastAsia="Calibri" w:hAnsi="Calibri" w:cs="Calibri"/>
          <w:sz w:val="22"/>
          <w:szCs w:val="22"/>
        </w:rPr>
        <w:t>M</w:t>
      </w:r>
      <w:r w:rsidR="00B52CDF" w:rsidRPr="00B52CDF">
        <w:rPr>
          <w:rFonts w:ascii="Calibri" w:eastAsia="Calibri" w:hAnsi="Calibri" w:cs="Calibri"/>
          <w:sz w:val="22"/>
          <w:szCs w:val="22"/>
        </w:rPr>
        <w:t>ặ</w:t>
      </w:r>
      <w:r w:rsidR="00B52CDF">
        <w:rPr>
          <w:rFonts w:ascii="Calibri" w:eastAsia="Calibri" w:hAnsi="Calibri" w:cs="Calibri"/>
          <w:sz w:val="22"/>
          <w:szCs w:val="22"/>
        </w:rPr>
        <w:t>c d</w:t>
      </w:r>
      <w:r w:rsidR="00B52CDF" w:rsidRPr="00B52CDF">
        <w:rPr>
          <w:rFonts w:ascii="Calibri" w:eastAsia="Calibri" w:hAnsi="Calibri" w:cs="Calibri"/>
          <w:sz w:val="22"/>
          <w:szCs w:val="22"/>
        </w:rPr>
        <w:t>ầ</w:t>
      </w:r>
      <w:r w:rsidR="00B52CDF">
        <w:rPr>
          <w:rFonts w:ascii="Calibri" w:eastAsia="Calibri" w:hAnsi="Calibri" w:cs="Calibri"/>
          <w:sz w:val="22"/>
          <w:szCs w:val="22"/>
        </w:rPr>
        <w:t xml:space="preserve">u </w:t>
      </w:r>
      <w:r w:rsidR="00B52CDF" w:rsidRPr="00B52CDF">
        <w:rPr>
          <w:rFonts w:ascii="Calibri" w:eastAsia="Calibri" w:hAnsi="Calibri" w:cs="Calibri"/>
          <w:sz w:val="22"/>
          <w:szCs w:val="22"/>
        </w:rPr>
        <w:t>đơ</w:t>
      </w:r>
      <w:r w:rsidR="00B52CDF">
        <w:rPr>
          <w:rFonts w:ascii="Calibri" w:eastAsia="Calibri" w:hAnsi="Calibri" w:cs="Calibri"/>
          <w:sz w:val="22"/>
          <w:szCs w:val="22"/>
        </w:rPr>
        <w:t>n n</w:t>
      </w:r>
      <w:r w:rsidR="00B52CDF" w:rsidRPr="00B52CDF">
        <w:rPr>
          <w:rFonts w:ascii="Calibri" w:eastAsia="Calibri" w:hAnsi="Calibri" w:cs="Calibri"/>
          <w:sz w:val="22"/>
          <w:szCs w:val="22"/>
        </w:rPr>
        <w:t>à</w:t>
      </w:r>
      <w:r w:rsidR="00B52CDF">
        <w:rPr>
          <w:rFonts w:ascii="Calibri" w:eastAsia="Calibri" w:hAnsi="Calibri" w:cs="Calibri"/>
          <w:sz w:val="22"/>
          <w:szCs w:val="22"/>
        </w:rPr>
        <w:t>y kh</w:t>
      </w:r>
      <w:r w:rsidR="00B52CDF" w:rsidRPr="00B52CDF">
        <w:rPr>
          <w:rFonts w:ascii="Calibri" w:eastAsia="Calibri" w:hAnsi="Calibri" w:cs="Calibri"/>
          <w:sz w:val="22"/>
          <w:szCs w:val="22"/>
        </w:rPr>
        <w:t>ô</w:t>
      </w:r>
      <w:r w:rsidR="00B52CDF">
        <w:rPr>
          <w:rFonts w:ascii="Calibri" w:eastAsia="Calibri" w:hAnsi="Calibri" w:cs="Calibri"/>
          <w:sz w:val="22"/>
          <w:szCs w:val="22"/>
        </w:rPr>
        <w:t>ng b</w:t>
      </w:r>
      <w:r w:rsidR="00B52CDF" w:rsidRPr="00B52CDF">
        <w:rPr>
          <w:rFonts w:ascii="Calibri" w:eastAsia="Calibri" w:hAnsi="Calibri" w:cs="Calibri"/>
          <w:sz w:val="22"/>
          <w:szCs w:val="22"/>
        </w:rPr>
        <w:t>ắ</w:t>
      </w:r>
      <w:r w:rsidR="00B52CDF">
        <w:rPr>
          <w:rFonts w:ascii="Calibri" w:eastAsia="Calibri" w:hAnsi="Calibri" w:cs="Calibri"/>
          <w:sz w:val="22"/>
          <w:szCs w:val="22"/>
        </w:rPr>
        <w:t>t bu</w:t>
      </w:r>
      <w:r w:rsidR="00B52CDF" w:rsidRPr="00B52CDF">
        <w:rPr>
          <w:rFonts w:ascii="Calibri" w:eastAsia="Calibri" w:hAnsi="Calibri" w:cs="Calibri"/>
          <w:sz w:val="22"/>
          <w:szCs w:val="22"/>
        </w:rPr>
        <w:t>ộ</w:t>
      </w:r>
      <w:r w:rsidR="00B52CDF">
        <w:rPr>
          <w:rFonts w:ascii="Calibri" w:eastAsia="Calibri" w:hAnsi="Calibri" w:cs="Calibri"/>
          <w:sz w:val="22"/>
          <w:szCs w:val="22"/>
        </w:rPr>
        <w:t>c</w:t>
      </w:r>
      <w:r w:rsidR="00967B7D">
        <w:rPr>
          <w:rFonts w:ascii="Calibri" w:eastAsia="Calibri" w:hAnsi="Calibri" w:cs="Calibri"/>
          <w:sz w:val="22"/>
          <w:szCs w:val="22"/>
        </w:rPr>
        <w:t xml:space="preserve">, </w:t>
      </w:r>
      <w:r w:rsidR="00B52CDF">
        <w:rPr>
          <w:rFonts w:ascii="Calibri" w:eastAsia="Calibri" w:hAnsi="Calibri" w:cs="Calibri"/>
          <w:sz w:val="22"/>
          <w:szCs w:val="22"/>
        </w:rPr>
        <w:t>nh</w:t>
      </w:r>
      <w:r w:rsidR="00B52CDF" w:rsidRPr="00B52CDF">
        <w:rPr>
          <w:rFonts w:ascii="Calibri" w:eastAsia="Calibri" w:hAnsi="Calibri" w:cs="Calibri"/>
          <w:sz w:val="22"/>
          <w:szCs w:val="22"/>
        </w:rPr>
        <w:t>ư</w:t>
      </w:r>
      <w:r w:rsidR="00B52CDF">
        <w:rPr>
          <w:rFonts w:ascii="Calibri" w:eastAsia="Calibri" w:hAnsi="Calibri" w:cs="Calibri"/>
          <w:sz w:val="22"/>
          <w:szCs w:val="22"/>
        </w:rPr>
        <w:t>ng m</w:t>
      </w:r>
      <w:r w:rsidR="00B52CDF" w:rsidRPr="00B52CDF">
        <w:rPr>
          <w:rFonts w:ascii="Calibri" w:eastAsia="Calibri" w:hAnsi="Calibri" w:cs="Calibri"/>
          <w:sz w:val="22"/>
          <w:szCs w:val="22"/>
        </w:rPr>
        <w:t>ẫ</w:t>
      </w:r>
      <w:r w:rsidR="00B52CDF">
        <w:rPr>
          <w:rFonts w:ascii="Calibri" w:eastAsia="Calibri" w:hAnsi="Calibri" w:cs="Calibri"/>
          <w:sz w:val="22"/>
          <w:szCs w:val="22"/>
        </w:rPr>
        <w:t>u n</w:t>
      </w:r>
      <w:r w:rsidR="00B52CDF" w:rsidRPr="00B52CDF">
        <w:rPr>
          <w:rFonts w:ascii="Calibri" w:eastAsia="Calibri" w:hAnsi="Calibri" w:cs="Calibri"/>
          <w:sz w:val="22"/>
          <w:szCs w:val="22"/>
        </w:rPr>
        <w:t>à</w:t>
      </w:r>
      <w:r w:rsidR="00B52CDF">
        <w:rPr>
          <w:rFonts w:ascii="Calibri" w:eastAsia="Calibri" w:hAnsi="Calibri" w:cs="Calibri"/>
          <w:sz w:val="22"/>
          <w:szCs w:val="22"/>
        </w:rPr>
        <w:t>y ti</w:t>
      </w:r>
      <w:r w:rsidR="00B52CDF" w:rsidRPr="00B52CDF">
        <w:rPr>
          <w:rFonts w:ascii="Calibri" w:eastAsia="Calibri" w:hAnsi="Calibri" w:cs="Calibri"/>
          <w:sz w:val="22"/>
          <w:szCs w:val="22"/>
        </w:rPr>
        <w:t>ệ</w:t>
      </w:r>
      <w:r w:rsidR="00B52CDF">
        <w:rPr>
          <w:rFonts w:ascii="Calibri" w:eastAsia="Calibri" w:hAnsi="Calibri" w:cs="Calibri"/>
          <w:sz w:val="22"/>
          <w:szCs w:val="22"/>
        </w:rPr>
        <w:t>n l</w:t>
      </w:r>
      <w:r w:rsidR="00B52CDF" w:rsidRPr="00B52CDF">
        <w:rPr>
          <w:rFonts w:ascii="Calibri" w:eastAsia="Calibri" w:hAnsi="Calibri" w:cs="Calibri"/>
          <w:sz w:val="22"/>
          <w:szCs w:val="22"/>
        </w:rPr>
        <w:t>ợ</w:t>
      </w:r>
      <w:r w:rsidR="00B52CDF">
        <w:rPr>
          <w:rFonts w:ascii="Calibri" w:eastAsia="Calibri" w:hAnsi="Calibri" w:cs="Calibri"/>
          <w:sz w:val="22"/>
          <w:szCs w:val="22"/>
        </w:rPr>
        <w:t>i cho vi</w:t>
      </w:r>
      <w:r w:rsidR="00B52CDF" w:rsidRPr="00B52CDF">
        <w:rPr>
          <w:rFonts w:ascii="Calibri" w:eastAsia="Calibri" w:hAnsi="Calibri" w:cs="Calibri"/>
          <w:sz w:val="22"/>
          <w:szCs w:val="22"/>
        </w:rPr>
        <w:t>ệ</w:t>
      </w:r>
      <w:r w:rsidR="00B52CDF">
        <w:rPr>
          <w:rFonts w:ascii="Calibri" w:eastAsia="Calibri" w:hAnsi="Calibri" w:cs="Calibri"/>
          <w:sz w:val="22"/>
          <w:szCs w:val="22"/>
        </w:rPr>
        <w:t>c minh b</w:t>
      </w:r>
      <w:r w:rsidR="00B52CDF" w:rsidRPr="00B52CDF">
        <w:rPr>
          <w:rFonts w:ascii="Calibri" w:eastAsia="Calibri" w:hAnsi="Calibri" w:cs="Calibri"/>
          <w:sz w:val="22"/>
          <w:szCs w:val="22"/>
        </w:rPr>
        <w:t>ạ</w:t>
      </w:r>
      <w:r w:rsidR="00B52CDF">
        <w:rPr>
          <w:rFonts w:ascii="Calibri" w:eastAsia="Calibri" w:hAnsi="Calibri" w:cs="Calibri"/>
          <w:sz w:val="22"/>
          <w:szCs w:val="22"/>
        </w:rPr>
        <w:t>ch nh</w:t>
      </w:r>
      <w:r w:rsidR="00B52CDF" w:rsidRPr="00B52CDF">
        <w:rPr>
          <w:rFonts w:ascii="Calibri" w:eastAsia="Calibri" w:hAnsi="Calibri" w:cs="Calibri"/>
          <w:sz w:val="22"/>
          <w:szCs w:val="22"/>
        </w:rPr>
        <w:t>ữ</w:t>
      </w:r>
      <w:r w:rsidR="00B52CDF">
        <w:rPr>
          <w:rFonts w:ascii="Calibri" w:eastAsia="Calibri" w:hAnsi="Calibri" w:cs="Calibri"/>
          <w:sz w:val="22"/>
          <w:szCs w:val="22"/>
        </w:rPr>
        <w:t>ng t</w:t>
      </w:r>
      <w:r w:rsidR="00B52CDF" w:rsidRPr="00B52CDF">
        <w:rPr>
          <w:rFonts w:ascii="Calibri" w:eastAsia="Calibri" w:hAnsi="Calibri" w:cs="Calibri"/>
          <w:sz w:val="22"/>
          <w:szCs w:val="22"/>
        </w:rPr>
        <w:t>à</w:t>
      </w:r>
      <w:r w:rsidR="00B52CDF">
        <w:rPr>
          <w:rFonts w:ascii="Calibri" w:eastAsia="Calibri" w:hAnsi="Calibri" w:cs="Calibri"/>
          <w:sz w:val="22"/>
          <w:szCs w:val="22"/>
        </w:rPr>
        <w:t>i li</w:t>
      </w:r>
      <w:r w:rsidR="00B52CDF" w:rsidRPr="00B52CDF">
        <w:rPr>
          <w:rFonts w:ascii="Calibri" w:eastAsia="Calibri" w:hAnsi="Calibri" w:cs="Calibri"/>
          <w:sz w:val="22"/>
          <w:szCs w:val="22"/>
        </w:rPr>
        <w:t>ệ</w:t>
      </w:r>
      <w:r w:rsidR="00B52CDF">
        <w:rPr>
          <w:rFonts w:ascii="Calibri" w:eastAsia="Calibri" w:hAnsi="Calibri" w:cs="Calibri"/>
          <w:sz w:val="22"/>
          <w:szCs w:val="22"/>
        </w:rPr>
        <w:t>u h</w:t>
      </w:r>
      <w:r w:rsidR="00B52CDF" w:rsidRPr="00B52CDF">
        <w:rPr>
          <w:rFonts w:ascii="Calibri" w:eastAsia="Calibri" w:hAnsi="Calibri" w:cs="Calibri"/>
          <w:sz w:val="22"/>
          <w:szCs w:val="22"/>
        </w:rPr>
        <w:t>ỗ</w:t>
      </w:r>
      <w:r w:rsidR="00B52CDF">
        <w:rPr>
          <w:rFonts w:ascii="Calibri" w:eastAsia="Calibri" w:hAnsi="Calibri" w:cs="Calibri"/>
          <w:sz w:val="22"/>
          <w:szCs w:val="22"/>
        </w:rPr>
        <w:t xml:space="preserve"> tr</w:t>
      </w:r>
      <w:r w:rsidR="00B52CDF" w:rsidRPr="00B52CDF">
        <w:rPr>
          <w:rFonts w:ascii="Calibri" w:eastAsia="Calibri" w:hAnsi="Calibri" w:cs="Calibri"/>
          <w:sz w:val="22"/>
          <w:szCs w:val="22"/>
        </w:rPr>
        <w:t>ợ</w:t>
      </w:r>
      <w:r w:rsidR="00B52CDF">
        <w:rPr>
          <w:rFonts w:ascii="Calibri" w:eastAsia="Calibri" w:hAnsi="Calibri" w:cs="Calibri"/>
          <w:sz w:val="22"/>
          <w:szCs w:val="22"/>
        </w:rPr>
        <w:t xml:space="preserve"> m</w:t>
      </w:r>
      <w:r w:rsidR="00B52CDF" w:rsidRPr="00B52CDF">
        <w:rPr>
          <w:rFonts w:ascii="Calibri" w:eastAsia="Calibri" w:hAnsi="Calibri" w:cs="Calibri"/>
          <w:sz w:val="22"/>
          <w:szCs w:val="22"/>
        </w:rPr>
        <w:t>à</w:t>
      </w:r>
      <w:r w:rsidR="00B52CDF">
        <w:rPr>
          <w:rFonts w:ascii="Calibri" w:eastAsia="Calibri" w:hAnsi="Calibri" w:cs="Calibri"/>
          <w:sz w:val="22"/>
          <w:szCs w:val="22"/>
        </w:rPr>
        <w:t xml:space="preserve"> ti</w:t>
      </w:r>
      <w:r w:rsidR="00B52CDF" w:rsidRPr="00B52CDF">
        <w:rPr>
          <w:rFonts w:ascii="Calibri" w:eastAsia="Calibri" w:hAnsi="Calibri" w:cs="Calibri"/>
          <w:sz w:val="22"/>
          <w:szCs w:val="22"/>
        </w:rPr>
        <w:t>ể</w:t>
      </w:r>
      <w:r w:rsidR="00B52CDF">
        <w:rPr>
          <w:rFonts w:ascii="Calibri" w:eastAsia="Calibri" w:hAnsi="Calibri" w:cs="Calibri"/>
          <w:sz w:val="22"/>
          <w:szCs w:val="22"/>
        </w:rPr>
        <w:t>u bang c</w:t>
      </w:r>
      <w:r w:rsidR="00B52CDF" w:rsidRPr="00B52CDF">
        <w:rPr>
          <w:rFonts w:ascii="Calibri" w:eastAsia="Calibri" w:hAnsi="Calibri" w:cs="Calibri"/>
          <w:sz w:val="22"/>
          <w:szCs w:val="22"/>
        </w:rPr>
        <w:t>ầ</w:t>
      </w:r>
      <w:r w:rsidR="00B52CDF">
        <w:rPr>
          <w:rFonts w:ascii="Calibri" w:eastAsia="Calibri" w:hAnsi="Calibri" w:cs="Calibri"/>
          <w:sz w:val="22"/>
          <w:szCs w:val="22"/>
        </w:rPr>
        <w:t>n đ</w:t>
      </w:r>
      <w:r w:rsidR="00B52CDF" w:rsidRPr="00B52CDF">
        <w:rPr>
          <w:rFonts w:ascii="Calibri" w:eastAsia="Calibri" w:hAnsi="Calibri" w:cs="Calibri"/>
          <w:sz w:val="22"/>
          <w:szCs w:val="22"/>
        </w:rPr>
        <w:t>ể</w:t>
      </w:r>
      <w:r w:rsidR="00B52CDF">
        <w:rPr>
          <w:rFonts w:ascii="Calibri" w:eastAsia="Calibri" w:hAnsi="Calibri" w:cs="Calibri"/>
          <w:sz w:val="22"/>
          <w:szCs w:val="22"/>
        </w:rPr>
        <w:t xml:space="preserve"> đ</w:t>
      </w:r>
      <w:r w:rsidR="00B52CDF" w:rsidRPr="00B52CDF">
        <w:rPr>
          <w:rFonts w:ascii="Calibri" w:eastAsia="Calibri" w:hAnsi="Calibri" w:cs="Calibri"/>
          <w:sz w:val="22"/>
          <w:szCs w:val="22"/>
        </w:rPr>
        <w:t>ệ</w:t>
      </w:r>
      <w:r w:rsidR="00B52CDF">
        <w:rPr>
          <w:rFonts w:ascii="Calibri" w:eastAsia="Calibri" w:hAnsi="Calibri" w:cs="Calibri"/>
          <w:sz w:val="22"/>
          <w:szCs w:val="22"/>
        </w:rPr>
        <w:t xml:space="preserve"> </w:t>
      </w:r>
      <w:r w:rsidR="00B52CDF" w:rsidRPr="00B52CDF">
        <w:rPr>
          <w:rFonts w:ascii="Calibri" w:eastAsia="Calibri" w:hAnsi="Calibri" w:cs="Calibri"/>
          <w:sz w:val="22"/>
          <w:szCs w:val="22"/>
        </w:rPr>
        <w:t>đơ</w:t>
      </w:r>
      <w:r w:rsidR="00B52CDF">
        <w:rPr>
          <w:rFonts w:ascii="Calibri" w:eastAsia="Calibri" w:hAnsi="Calibri" w:cs="Calibri"/>
          <w:sz w:val="22"/>
          <w:szCs w:val="22"/>
        </w:rPr>
        <w:t>n cho U.S. Small Business Administration (C</w:t>
      </w:r>
      <w:r w:rsidR="00B52CDF" w:rsidRPr="00B52CDF">
        <w:rPr>
          <w:rFonts w:ascii="Calibri" w:eastAsia="Calibri" w:hAnsi="Calibri" w:cs="Calibri"/>
          <w:sz w:val="22"/>
          <w:szCs w:val="22"/>
        </w:rPr>
        <w:t>ơ</w:t>
      </w:r>
      <w:r w:rsidR="00B52CDF">
        <w:rPr>
          <w:rFonts w:ascii="Calibri" w:eastAsia="Calibri" w:hAnsi="Calibri" w:cs="Calibri"/>
          <w:sz w:val="22"/>
          <w:szCs w:val="22"/>
        </w:rPr>
        <w:t xml:space="preserve"> quan Ti</w:t>
      </w:r>
      <w:r w:rsidR="00B52CDF" w:rsidRPr="00B52CDF">
        <w:rPr>
          <w:rFonts w:ascii="Calibri" w:eastAsia="Calibri" w:hAnsi="Calibri" w:cs="Calibri"/>
          <w:sz w:val="22"/>
          <w:szCs w:val="22"/>
        </w:rPr>
        <w:t>ể</w:t>
      </w:r>
      <w:r w:rsidR="00B52CDF">
        <w:rPr>
          <w:rFonts w:ascii="Calibri" w:eastAsia="Calibri" w:hAnsi="Calibri" w:cs="Calibri"/>
          <w:sz w:val="22"/>
          <w:szCs w:val="22"/>
        </w:rPr>
        <w:t>u th</w:t>
      </w:r>
      <w:r w:rsidR="00B52CDF" w:rsidRPr="00B52CDF">
        <w:rPr>
          <w:rFonts w:ascii="Calibri" w:eastAsia="Calibri" w:hAnsi="Calibri" w:cs="Calibri"/>
          <w:sz w:val="22"/>
          <w:szCs w:val="22"/>
        </w:rPr>
        <w:t>ươ</w:t>
      </w:r>
      <w:r w:rsidR="00B52CDF">
        <w:rPr>
          <w:rFonts w:ascii="Calibri" w:eastAsia="Calibri" w:hAnsi="Calibri" w:cs="Calibri"/>
          <w:sz w:val="22"/>
          <w:szCs w:val="22"/>
        </w:rPr>
        <w:t>ng Hoa K</w:t>
      </w:r>
      <w:r w:rsidR="00B52CDF" w:rsidRPr="00B52CDF">
        <w:rPr>
          <w:rFonts w:ascii="Calibri" w:eastAsia="Calibri" w:hAnsi="Calibri" w:cs="Calibri"/>
          <w:sz w:val="22"/>
          <w:szCs w:val="22"/>
        </w:rPr>
        <w:t>ỳ</w:t>
      </w:r>
      <w:r w:rsidR="00020E54">
        <w:rPr>
          <w:rFonts w:ascii="Calibri" w:eastAsia="Calibri" w:hAnsi="Calibri" w:cs="Calibri"/>
          <w:sz w:val="22"/>
          <w:szCs w:val="22"/>
        </w:rPr>
        <w:t xml:space="preserve">) trong </w:t>
      </w:r>
      <w:r w:rsidR="00020E54" w:rsidRPr="00020E54">
        <w:rPr>
          <w:rFonts w:ascii="Calibri" w:eastAsia="Calibri" w:hAnsi="Calibri" w:cs="Calibri"/>
          <w:sz w:val="22"/>
          <w:szCs w:val="22"/>
        </w:rPr>
        <w:t>đơ</w:t>
      </w:r>
      <w:r w:rsidR="00020E54">
        <w:rPr>
          <w:rFonts w:ascii="Calibri" w:eastAsia="Calibri" w:hAnsi="Calibri" w:cs="Calibri"/>
          <w:sz w:val="22"/>
          <w:szCs w:val="22"/>
        </w:rPr>
        <w:t>n</w:t>
      </w:r>
      <w:r w:rsidR="00B52CDF">
        <w:rPr>
          <w:rFonts w:ascii="Calibri" w:eastAsia="Calibri" w:hAnsi="Calibri" w:cs="Calibri"/>
          <w:sz w:val="22"/>
          <w:szCs w:val="22"/>
        </w:rPr>
        <w:t xml:space="preserve"> y</w:t>
      </w:r>
      <w:r w:rsidR="00B52CDF" w:rsidRPr="00B52CDF">
        <w:rPr>
          <w:rFonts w:ascii="Calibri" w:eastAsia="Calibri" w:hAnsi="Calibri" w:cs="Calibri"/>
          <w:sz w:val="22"/>
          <w:szCs w:val="22"/>
        </w:rPr>
        <w:t>ê</w:t>
      </w:r>
      <w:r w:rsidR="00B52CDF">
        <w:rPr>
          <w:rFonts w:ascii="Calibri" w:eastAsia="Calibri" w:hAnsi="Calibri" w:cs="Calibri"/>
          <w:sz w:val="22"/>
          <w:szCs w:val="22"/>
        </w:rPr>
        <w:t>u c</w:t>
      </w:r>
      <w:r w:rsidR="00B52CDF" w:rsidRPr="00B52CDF">
        <w:rPr>
          <w:rFonts w:ascii="Calibri" w:eastAsia="Calibri" w:hAnsi="Calibri" w:cs="Calibri"/>
          <w:sz w:val="22"/>
          <w:szCs w:val="22"/>
        </w:rPr>
        <w:t>ầ</w:t>
      </w:r>
      <w:r w:rsidR="00B52CDF">
        <w:rPr>
          <w:rFonts w:ascii="Calibri" w:eastAsia="Calibri" w:hAnsi="Calibri" w:cs="Calibri"/>
          <w:sz w:val="22"/>
          <w:szCs w:val="22"/>
        </w:rPr>
        <w:t xml:space="preserve">u </w:t>
      </w:r>
      <w:r w:rsidR="00B52CDF" w:rsidRPr="00B52CDF">
        <w:rPr>
          <w:rFonts w:ascii="Calibri" w:eastAsia="Calibri" w:hAnsi="Calibri" w:cs="Calibri"/>
          <w:sz w:val="22"/>
          <w:szCs w:val="22"/>
        </w:rPr>
        <w:t>Đơ</w:t>
      </w:r>
      <w:r w:rsidR="00B52CDF">
        <w:rPr>
          <w:rFonts w:ascii="Calibri" w:eastAsia="Calibri" w:hAnsi="Calibri" w:cs="Calibri"/>
          <w:sz w:val="22"/>
          <w:szCs w:val="22"/>
        </w:rPr>
        <w:t>n khai Mư</w:t>
      </w:r>
      <w:r w:rsidR="00B52CDF" w:rsidRPr="00B52CDF">
        <w:rPr>
          <w:rFonts w:ascii="Calibri" w:eastAsia="Calibri" w:hAnsi="Calibri" w:cs="Calibri"/>
          <w:sz w:val="22"/>
          <w:szCs w:val="22"/>
        </w:rPr>
        <w:t>ợ</w:t>
      </w:r>
      <w:r w:rsidR="00B52CDF">
        <w:rPr>
          <w:rFonts w:ascii="Calibri" w:eastAsia="Calibri" w:hAnsi="Calibri" w:cs="Calibri"/>
          <w:sz w:val="22"/>
          <w:szCs w:val="22"/>
        </w:rPr>
        <w:t>n n</w:t>
      </w:r>
      <w:r w:rsidR="00B52CDF" w:rsidRPr="00B52CDF">
        <w:rPr>
          <w:rFonts w:ascii="Calibri" w:eastAsia="Calibri" w:hAnsi="Calibri" w:cs="Calibri"/>
          <w:sz w:val="22"/>
          <w:szCs w:val="22"/>
        </w:rPr>
        <w:t>ợ</w:t>
      </w:r>
      <w:r w:rsidR="00B52CDF">
        <w:rPr>
          <w:rFonts w:ascii="Calibri" w:eastAsia="Calibri" w:hAnsi="Calibri" w:cs="Calibri"/>
          <w:sz w:val="22"/>
          <w:szCs w:val="22"/>
        </w:rPr>
        <w:t xml:space="preserve"> do </w:t>
      </w:r>
      <w:r w:rsidR="00177251">
        <w:rPr>
          <w:rFonts w:ascii="Calibri" w:eastAsia="Calibri" w:hAnsi="Calibri" w:cs="Calibri"/>
          <w:sz w:val="22"/>
          <w:szCs w:val="22"/>
        </w:rPr>
        <w:t>Thi</w:t>
      </w:r>
      <w:r w:rsidR="00177251" w:rsidRPr="00177251">
        <w:rPr>
          <w:rFonts w:ascii="Calibri" w:eastAsia="Calibri" w:hAnsi="Calibri" w:cs="Calibri"/>
          <w:sz w:val="22"/>
          <w:szCs w:val="22"/>
        </w:rPr>
        <w:t>ệ</w:t>
      </w:r>
      <w:r w:rsidR="00177251">
        <w:rPr>
          <w:rFonts w:ascii="Calibri" w:eastAsia="Calibri" w:hAnsi="Calibri" w:cs="Calibri"/>
          <w:sz w:val="22"/>
          <w:szCs w:val="22"/>
        </w:rPr>
        <w:t>t h</w:t>
      </w:r>
      <w:r w:rsidR="00177251" w:rsidRPr="00177251">
        <w:rPr>
          <w:rFonts w:ascii="Calibri" w:eastAsia="Calibri" w:hAnsi="Calibri" w:cs="Calibri"/>
          <w:sz w:val="22"/>
          <w:szCs w:val="22"/>
        </w:rPr>
        <w:t>ạ</w:t>
      </w:r>
      <w:r w:rsidR="00177251">
        <w:rPr>
          <w:rFonts w:ascii="Calibri" w:eastAsia="Calibri" w:hAnsi="Calibri" w:cs="Calibri"/>
          <w:sz w:val="22"/>
          <w:szCs w:val="22"/>
        </w:rPr>
        <w:t>i Th</w:t>
      </w:r>
      <w:r w:rsidR="00177251" w:rsidRPr="00177251">
        <w:rPr>
          <w:rFonts w:ascii="Calibri" w:eastAsia="Calibri" w:hAnsi="Calibri" w:cs="Calibri"/>
          <w:sz w:val="22"/>
          <w:szCs w:val="22"/>
        </w:rPr>
        <w:t>ả</w:t>
      </w:r>
      <w:r w:rsidR="00177251">
        <w:rPr>
          <w:rFonts w:ascii="Calibri" w:eastAsia="Calibri" w:hAnsi="Calibri" w:cs="Calibri"/>
          <w:sz w:val="22"/>
          <w:szCs w:val="22"/>
        </w:rPr>
        <w:t>m h</w:t>
      </w:r>
      <w:r w:rsidR="00177251" w:rsidRPr="00177251">
        <w:rPr>
          <w:rFonts w:ascii="Calibri" w:eastAsia="Calibri" w:hAnsi="Calibri" w:cs="Calibri"/>
          <w:sz w:val="22"/>
          <w:szCs w:val="22"/>
        </w:rPr>
        <w:t>ọ</w:t>
      </w:r>
      <w:r w:rsidR="00177251">
        <w:rPr>
          <w:rFonts w:ascii="Calibri" w:eastAsia="Calibri" w:hAnsi="Calibri" w:cs="Calibri"/>
          <w:sz w:val="22"/>
          <w:szCs w:val="22"/>
        </w:rPr>
        <w:t>a Kinh t</w:t>
      </w:r>
      <w:r w:rsidR="00177251" w:rsidRPr="00177251">
        <w:rPr>
          <w:rFonts w:ascii="Calibri" w:eastAsia="Calibri" w:hAnsi="Calibri" w:cs="Calibri"/>
          <w:sz w:val="22"/>
          <w:szCs w:val="22"/>
        </w:rPr>
        <w:t>ế</w:t>
      </w:r>
      <w:r w:rsidR="00177251">
        <w:rPr>
          <w:rFonts w:ascii="Calibri" w:eastAsia="Calibri" w:hAnsi="Calibri" w:cs="Calibri"/>
          <w:sz w:val="22"/>
          <w:szCs w:val="22"/>
        </w:rPr>
        <w:t>.  C</w:t>
      </w:r>
      <w:r w:rsidR="00177251" w:rsidRPr="00177251">
        <w:rPr>
          <w:rFonts w:ascii="Calibri" w:eastAsia="Calibri" w:hAnsi="Calibri" w:cs="Calibri"/>
          <w:sz w:val="22"/>
          <w:szCs w:val="22"/>
        </w:rPr>
        <w:t>á</w:t>
      </w:r>
      <w:r w:rsidR="00177251">
        <w:rPr>
          <w:rFonts w:ascii="Calibri" w:eastAsia="Calibri" w:hAnsi="Calibri" w:cs="Calibri"/>
          <w:sz w:val="22"/>
          <w:szCs w:val="22"/>
        </w:rPr>
        <w:t>c th</w:t>
      </w:r>
      <w:r w:rsidR="00177251" w:rsidRPr="00177251">
        <w:rPr>
          <w:rFonts w:ascii="Calibri" w:eastAsia="Calibri" w:hAnsi="Calibri" w:cs="Calibri"/>
          <w:sz w:val="22"/>
          <w:szCs w:val="22"/>
        </w:rPr>
        <w:t>ô</w:t>
      </w:r>
      <w:r w:rsidR="00177251">
        <w:rPr>
          <w:rFonts w:ascii="Calibri" w:eastAsia="Calibri" w:hAnsi="Calibri" w:cs="Calibri"/>
          <w:sz w:val="22"/>
          <w:szCs w:val="22"/>
        </w:rPr>
        <w:t xml:space="preserve">ng </w:t>
      </w:r>
      <w:r w:rsidR="00020E54">
        <w:rPr>
          <w:rFonts w:ascii="Calibri" w:eastAsia="Calibri" w:hAnsi="Calibri" w:cs="Calibri"/>
          <w:sz w:val="22"/>
          <w:szCs w:val="22"/>
        </w:rPr>
        <w:t xml:space="preserve">tin </w:t>
      </w:r>
      <w:r w:rsidR="00177251">
        <w:rPr>
          <w:rFonts w:ascii="Calibri" w:eastAsia="Calibri" w:hAnsi="Calibri" w:cs="Calibri"/>
          <w:sz w:val="22"/>
          <w:szCs w:val="22"/>
        </w:rPr>
        <w:t>theo c</w:t>
      </w:r>
      <w:r w:rsidR="00177251" w:rsidRPr="00177251">
        <w:rPr>
          <w:rFonts w:ascii="Calibri" w:eastAsia="Calibri" w:hAnsi="Calibri" w:cs="Calibri"/>
          <w:sz w:val="22"/>
          <w:szCs w:val="22"/>
        </w:rPr>
        <w:t>á</w:t>
      </w:r>
      <w:r w:rsidR="00177251">
        <w:rPr>
          <w:rFonts w:ascii="Calibri" w:eastAsia="Calibri" w:hAnsi="Calibri" w:cs="Calibri"/>
          <w:sz w:val="22"/>
          <w:szCs w:val="22"/>
        </w:rPr>
        <w:t>c m</w:t>
      </w:r>
      <w:r w:rsidR="00177251" w:rsidRPr="00177251">
        <w:rPr>
          <w:rFonts w:ascii="Calibri" w:eastAsia="Calibri" w:hAnsi="Calibri" w:cs="Calibri"/>
          <w:sz w:val="22"/>
          <w:szCs w:val="22"/>
        </w:rPr>
        <w:t>ẫ</w:t>
      </w:r>
      <w:r w:rsidR="00177251">
        <w:rPr>
          <w:rFonts w:ascii="Calibri" w:eastAsia="Calibri" w:hAnsi="Calibri" w:cs="Calibri"/>
          <w:sz w:val="22"/>
          <w:szCs w:val="22"/>
        </w:rPr>
        <w:t>u d</w:t>
      </w:r>
      <w:r w:rsidR="00177251" w:rsidRPr="00177251">
        <w:rPr>
          <w:rFonts w:ascii="Calibri" w:eastAsia="Calibri" w:hAnsi="Calibri" w:cs="Calibri"/>
          <w:sz w:val="22"/>
          <w:szCs w:val="22"/>
        </w:rPr>
        <w:t>ạ</w:t>
      </w:r>
      <w:r w:rsidR="00177251">
        <w:rPr>
          <w:rFonts w:ascii="Calibri" w:eastAsia="Calibri" w:hAnsi="Calibri" w:cs="Calibri"/>
          <w:sz w:val="22"/>
          <w:szCs w:val="22"/>
        </w:rPr>
        <w:t>ng kh</w:t>
      </w:r>
      <w:r w:rsidR="00177251" w:rsidRPr="00177251">
        <w:rPr>
          <w:rFonts w:ascii="Calibri" w:eastAsia="Calibri" w:hAnsi="Calibri" w:cs="Calibri"/>
          <w:sz w:val="22"/>
          <w:szCs w:val="22"/>
        </w:rPr>
        <w:t>á</w:t>
      </w:r>
      <w:r w:rsidR="00177251">
        <w:rPr>
          <w:rFonts w:ascii="Calibri" w:eastAsia="Calibri" w:hAnsi="Calibri" w:cs="Calibri"/>
          <w:sz w:val="22"/>
          <w:szCs w:val="22"/>
        </w:rPr>
        <w:t>c c</w:t>
      </w:r>
      <w:r w:rsidR="00177251" w:rsidRPr="00177251">
        <w:rPr>
          <w:rFonts w:ascii="Calibri" w:eastAsia="Calibri" w:hAnsi="Calibri" w:cs="Calibri"/>
          <w:sz w:val="22"/>
          <w:szCs w:val="22"/>
        </w:rPr>
        <w:t>ũ</w:t>
      </w:r>
      <w:r w:rsidR="00177251">
        <w:rPr>
          <w:rFonts w:ascii="Calibri" w:eastAsia="Calibri" w:hAnsi="Calibri" w:cs="Calibri"/>
          <w:sz w:val="22"/>
          <w:szCs w:val="22"/>
        </w:rPr>
        <w:t>ng đư</w:t>
      </w:r>
      <w:r w:rsidR="00177251" w:rsidRPr="00177251">
        <w:rPr>
          <w:rFonts w:ascii="Calibri" w:eastAsia="Calibri" w:hAnsi="Calibri" w:cs="Calibri"/>
          <w:sz w:val="22"/>
          <w:szCs w:val="22"/>
        </w:rPr>
        <w:t>ợ</w:t>
      </w:r>
      <w:r w:rsidR="00177251">
        <w:rPr>
          <w:rFonts w:ascii="Calibri" w:eastAsia="Calibri" w:hAnsi="Calibri" w:cs="Calibri"/>
          <w:sz w:val="22"/>
          <w:szCs w:val="22"/>
        </w:rPr>
        <w:t>c ch</w:t>
      </w:r>
      <w:r w:rsidR="00177251" w:rsidRPr="00177251">
        <w:rPr>
          <w:rFonts w:ascii="Calibri" w:eastAsia="Calibri" w:hAnsi="Calibri" w:cs="Calibri"/>
          <w:sz w:val="22"/>
          <w:szCs w:val="22"/>
        </w:rPr>
        <w:t>â</w:t>
      </w:r>
      <w:r w:rsidR="00177251">
        <w:rPr>
          <w:rFonts w:ascii="Calibri" w:eastAsia="Calibri" w:hAnsi="Calibri" w:cs="Calibri"/>
          <w:sz w:val="22"/>
          <w:szCs w:val="22"/>
        </w:rPr>
        <w:t>p thu</w:t>
      </w:r>
      <w:r w:rsidR="00177251" w:rsidRPr="00177251">
        <w:rPr>
          <w:rFonts w:ascii="Calibri" w:eastAsia="Calibri" w:hAnsi="Calibri" w:cs="Calibri"/>
          <w:sz w:val="22"/>
          <w:szCs w:val="22"/>
        </w:rPr>
        <w:t>ậ</w:t>
      </w:r>
      <w:r w:rsidR="00177251">
        <w:rPr>
          <w:rFonts w:ascii="Calibri" w:eastAsia="Calibri" w:hAnsi="Calibri" w:cs="Calibri"/>
          <w:sz w:val="22"/>
          <w:szCs w:val="22"/>
        </w:rPr>
        <w:t>n. Đ</w:t>
      </w:r>
      <w:r w:rsidR="00177251" w:rsidRPr="00177251">
        <w:rPr>
          <w:rFonts w:ascii="Calibri" w:eastAsia="Calibri" w:hAnsi="Calibri" w:cs="Calibri"/>
          <w:sz w:val="22"/>
          <w:szCs w:val="22"/>
        </w:rPr>
        <w:t>ể</w:t>
      </w:r>
      <w:r w:rsidR="00177251">
        <w:rPr>
          <w:rFonts w:ascii="Calibri" w:eastAsia="Calibri" w:hAnsi="Calibri" w:cs="Calibri"/>
          <w:sz w:val="22"/>
          <w:szCs w:val="22"/>
        </w:rPr>
        <w:t xml:space="preserve"> ti</w:t>
      </w:r>
      <w:r w:rsidR="00177251" w:rsidRPr="00177251">
        <w:rPr>
          <w:rFonts w:ascii="Calibri" w:eastAsia="Calibri" w:hAnsi="Calibri" w:cs="Calibri"/>
          <w:sz w:val="22"/>
          <w:szCs w:val="22"/>
        </w:rPr>
        <w:t>ệ</w:t>
      </w:r>
      <w:r w:rsidR="00177251">
        <w:rPr>
          <w:rFonts w:ascii="Calibri" w:eastAsia="Calibri" w:hAnsi="Calibri" w:cs="Calibri"/>
          <w:sz w:val="22"/>
          <w:szCs w:val="22"/>
        </w:rPr>
        <w:t>n l</w:t>
      </w:r>
      <w:r w:rsidR="004136A6" w:rsidRPr="004136A6">
        <w:rPr>
          <w:rFonts w:ascii="Calibri" w:eastAsia="Calibri" w:hAnsi="Calibri" w:cs="Calibri"/>
          <w:sz w:val="22"/>
          <w:szCs w:val="22"/>
        </w:rPr>
        <w:t>ợ</w:t>
      </w:r>
      <w:r w:rsidR="00177251">
        <w:rPr>
          <w:rFonts w:ascii="Calibri" w:eastAsia="Calibri" w:hAnsi="Calibri" w:cs="Calibri"/>
          <w:sz w:val="22"/>
          <w:szCs w:val="22"/>
        </w:rPr>
        <w:t>i cho qu</w:t>
      </w:r>
      <w:r w:rsidR="00177251" w:rsidRPr="00177251">
        <w:rPr>
          <w:rFonts w:ascii="Calibri" w:eastAsia="Calibri" w:hAnsi="Calibri" w:cs="Calibri"/>
          <w:sz w:val="22"/>
          <w:szCs w:val="22"/>
        </w:rPr>
        <w:t>ý</w:t>
      </w:r>
      <w:r w:rsidR="00177251">
        <w:rPr>
          <w:rFonts w:ascii="Calibri" w:eastAsia="Calibri" w:hAnsi="Calibri" w:cs="Calibri"/>
          <w:sz w:val="22"/>
          <w:szCs w:val="22"/>
        </w:rPr>
        <w:t xml:space="preserve"> v</w:t>
      </w:r>
      <w:r w:rsidR="00177251" w:rsidRPr="00177251">
        <w:rPr>
          <w:rFonts w:ascii="Calibri" w:eastAsia="Calibri" w:hAnsi="Calibri" w:cs="Calibri"/>
          <w:sz w:val="22"/>
          <w:szCs w:val="22"/>
        </w:rPr>
        <w:t>ị</w:t>
      </w:r>
      <w:r w:rsidR="00177251">
        <w:rPr>
          <w:rFonts w:ascii="Calibri" w:eastAsia="Calibri" w:hAnsi="Calibri" w:cs="Calibri"/>
          <w:sz w:val="22"/>
          <w:szCs w:val="22"/>
        </w:rPr>
        <w:t xml:space="preserve">, </w:t>
      </w:r>
      <w:r w:rsidR="00177251" w:rsidRPr="00177251">
        <w:rPr>
          <w:rFonts w:ascii="Calibri" w:eastAsia="Calibri" w:hAnsi="Calibri" w:cs="Calibri"/>
          <w:sz w:val="22"/>
          <w:szCs w:val="22"/>
        </w:rPr>
        <w:t>đơ</w:t>
      </w:r>
      <w:r w:rsidR="00177251">
        <w:rPr>
          <w:rFonts w:ascii="Calibri" w:eastAsia="Calibri" w:hAnsi="Calibri" w:cs="Calibri"/>
          <w:sz w:val="22"/>
          <w:szCs w:val="22"/>
        </w:rPr>
        <w:t>n n</w:t>
      </w:r>
      <w:r w:rsidR="00177251" w:rsidRPr="00177251">
        <w:rPr>
          <w:rFonts w:ascii="Calibri" w:eastAsia="Calibri" w:hAnsi="Calibri" w:cs="Calibri"/>
          <w:sz w:val="22"/>
          <w:szCs w:val="22"/>
        </w:rPr>
        <w:t>à</w:t>
      </w:r>
      <w:r w:rsidR="00177251">
        <w:rPr>
          <w:rFonts w:ascii="Calibri" w:eastAsia="Calibri" w:hAnsi="Calibri" w:cs="Calibri"/>
          <w:sz w:val="22"/>
          <w:szCs w:val="22"/>
        </w:rPr>
        <w:t>y c</w:t>
      </w:r>
      <w:r w:rsidR="00177251" w:rsidRPr="00177251">
        <w:rPr>
          <w:rFonts w:ascii="Calibri" w:eastAsia="Calibri" w:hAnsi="Calibri" w:cs="Calibri"/>
          <w:sz w:val="22"/>
          <w:szCs w:val="22"/>
        </w:rPr>
        <w:t>ó</w:t>
      </w:r>
      <w:r w:rsidR="00177251">
        <w:rPr>
          <w:rFonts w:ascii="Calibri" w:eastAsia="Calibri" w:hAnsi="Calibri" w:cs="Calibri"/>
          <w:sz w:val="22"/>
          <w:szCs w:val="22"/>
        </w:rPr>
        <w:t xml:space="preserve"> th</w:t>
      </w:r>
      <w:r w:rsidR="00177251" w:rsidRPr="00177251">
        <w:rPr>
          <w:rFonts w:ascii="Calibri" w:eastAsia="Calibri" w:hAnsi="Calibri" w:cs="Calibri"/>
          <w:sz w:val="22"/>
          <w:szCs w:val="22"/>
        </w:rPr>
        <w:t>ể</w:t>
      </w:r>
      <w:r w:rsidR="00177251">
        <w:rPr>
          <w:rFonts w:ascii="Calibri" w:eastAsia="Calibri" w:hAnsi="Calibri" w:cs="Calibri"/>
          <w:sz w:val="22"/>
          <w:szCs w:val="22"/>
        </w:rPr>
        <w:t xml:space="preserve"> </w:t>
      </w:r>
      <w:r w:rsidR="00177251" w:rsidRPr="00177251">
        <w:rPr>
          <w:rFonts w:ascii="Calibri" w:eastAsia="Calibri" w:hAnsi="Calibri" w:cs="Calibri"/>
          <w:sz w:val="22"/>
          <w:szCs w:val="22"/>
        </w:rPr>
        <w:t>đ</w:t>
      </w:r>
      <w:r w:rsidR="00177251">
        <w:rPr>
          <w:rFonts w:ascii="Calibri" w:eastAsia="Calibri" w:hAnsi="Calibri" w:cs="Calibri"/>
          <w:sz w:val="22"/>
          <w:szCs w:val="22"/>
        </w:rPr>
        <w:t>i</w:t>
      </w:r>
      <w:r w:rsidR="00177251" w:rsidRPr="00177251">
        <w:rPr>
          <w:rFonts w:ascii="Calibri" w:eastAsia="Calibri" w:hAnsi="Calibri" w:cs="Calibri"/>
          <w:sz w:val="22"/>
          <w:szCs w:val="22"/>
        </w:rPr>
        <w:t>ề</w:t>
      </w:r>
      <w:r w:rsidR="00177251">
        <w:rPr>
          <w:rFonts w:ascii="Calibri" w:eastAsia="Calibri" w:hAnsi="Calibri" w:cs="Calibri"/>
          <w:sz w:val="22"/>
          <w:szCs w:val="22"/>
        </w:rPr>
        <w:t>n b</w:t>
      </w:r>
      <w:r w:rsidR="00177251" w:rsidRPr="00177251">
        <w:rPr>
          <w:rFonts w:ascii="Calibri" w:eastAsia="Calibri" w:hAnsi="Calibri" w:cs="Calibri"/>
          <w:sz w:val="22"/>
          <w:szCs w:val="22"/>
        </w:rPr>
        <w:t>ằ</w:t>
      </w:r>
      <w:r w:rsidR="00177251">
        <w:rPr>
          <w:rFonts w:ascii="Calibri" w:eastAsia="Calibri" w:hAnsi="Calibri" w:cs="Calibri"/>
          <w:sz w:val="22"/>
          <w:szCs w:val="22"/>
        </w:rPr>
        <w:t>ng tay ho</w:t>
      </w:r>
      <w:r w:rsidR="00177251" w:rsidRPr="00177251">
        <w:rPr>
          <w:rFonts w:ascii="Calibri" w:eastAsia="Calibri" w:hAnsi="Calibri" w:cs="Calibri"/>
          <w:sz w:val="22"/>
          <w:szCs w:val="22"/>
        </w:rPr>
        <w:t>ặ</w:t>
      </w:r>
      <w:r w:rsidR="00177251">
        <w:rPr>
          <w:rFonts w:ascii="Calibri" w:eastAsia="Calibri" w:hAnsi="Calibri" w:cs="Calibri"/>
          <w:sz w:val="22"/>
          <w:szCs w:val="22"/>
        </w:rPr>
        <w:t>c m</w:t>
      </w:r>
      <w:r w:rsidR="00177251" w:rsidRPr="00177251">
        <w:rPr>
          <w:rFonts w:ascii="Calibri" w:eastAsia="Calibri" w:hAnsi="Calibri" w:cs="Calibri"/>
          <w:sz w:val="22"/>
          <w:szCs w:val="22"/>
        </w:rPr>
        <w:t>á</w:t>
      </w:r>
      <w:r w:rsidR="00177251">
        <w:rPr>
          <w:rFonts w:ascii="Calibri" w:eastAsia="Calibri" w:hAnsi="Calibri" w:cs="Calibri"/>
          <w:sz w:val="22"/>
          <w:szCs w:val="22"/>
        </w:rPr>
        <w:t>y t</w:t>
      </w:r>
      <w:r w:rsidR="00177251" w:rsidRPr="00177251">
        <w:rPr>
          <w:rFonts w:ascii="Calibri" w:eastAsia="Calibri" w:hAnsi="Calibri" w:cs="Calibri"/>
          <w:sz w:val="22"/>
          <w:szCs w:val="22"/>
        </w:rPr>
        <w:t>í</w:t>
      </w:r>
      <w:r w:rsidR="00177251">
        <w:rPr>
          <w:rFonts w:ascii="Calibri" w:eastAsia="Calibri" w:hAnsi="Calibri" w:cs="Calibri"/>
          <w:sz w:val="22"/>
          <w:szCs w:val="22"/>
        </w:rPr>
        <w:t xml:space="preserve">nh. 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692"/>
        <w:gridCol w:w="976"/>
        <w:gridCol w:w="103"/>
      </w:tblGrid>
      <w:tr w:rsidR="00737612" w:rsidTr="00020E54">
        <w:trPr>
          <w:trHeight w:hRule="exact" w:val="4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37612" w:rsidRDefault="00020E54" w:rsidP="00BF1222">
            <w:pPr>
              <w:spacing w:before="73"/>
              <w:ind w:left="40"/>
            </w:pPr>
            <w:r>
              <w:rPr>
                <w:b/>
              </w:rPr>
              <w:t>T</w:t>
            </w:r>
            <w:r w:rsidR="00BF1222" w:rsidRPr="00BF1222">
              <w:rPr>
                <w:b/>
              </w:rPr>
              <w:t>ê</w:t>
            </w:r>
            <w:r w:rsidR="00BF1222">
              <w:rPr>
                <w:b/>
              </w:rPr>
              <w:t>n c</w:t>
            </w:r>
            <w:r w:rsidR="00BF1222" w:rsidRPr="00BF1222">
              <w:rPr>
                <w:b/>
              </w:rPr>
              <w:t>ủ</w:t>
            </w:r>
            <w:r w:rsidR="00BF1222">
              <w:rPr>
                <w:b/>
              </w:rPr>
              <w:t>a Kinh doanh (KD)</w:t>
            </w:r>
            <w:r w:rsidR="00967B7D">
              <w:rPr>
                <w:b/>
                <w:w w:val="103"/>
              </w:rPr>
              <w:t>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7612" w:rsidRDefault="00737612"/>
          <w:p w:rsidR="00020E54" w:rsidRDefault="00020E54"/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7612" w:rsidRDefault="00BF1222" w:rsidP="00BF1222">
            <w:pPr>
              <w:spacing w:before="73"/>
              <w:ind w:left="108"/>
              <w:rPr>
                <w:b/>
                <w:w w:val="103"/>
              </w:rPr>
            </w:pPr>
            <w:r>
              <w:rPr>
                <w:b/>
              </w:rPr>
              <w:t>Th</w:t>
            </w:r>
            <w:r w:rsidRPr="00BF1222">
              <w:rPr>
                <w:b/>
              </w:rPr>
              <w:t>ể</w:t>
            </w:r>
            <w:r>
              <w:rPr>
                <w:b/>
              </w:rPr>
              <w:t xml:space="preserve"> lo</w:t>
            </w:r>
            <w:r w:rsidRPr="00BF1222">
              <w:rPr>
                <w:b/>
              </w:rPr>
              <w:t>ạ</w:t>
            </w:r>
            <w:r>
              <w:rPr>
                <w:b/>
              </w:rPr>
              <w:t xml:space="preserve">i KD </w:t>
            </w:r>
            <w:r w:rsidR="00967B7D">
              <w:rPr>
                <w:b/>
                <w:w w:val="103"/>
              </w:rPr>
              <w:t>:</w:t>
            </w:r>
          </w:p>
          <w:p w:rsidR="000B2D85" w:rsidRDefault="000B2D85" w:rsidP="00BF1222">
            <w:pPr>
              <w:spacing w:before="73"/>
              <w:ind w:left="108"/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737612" w:rsidRDefault="00737612"/>
        </w:tc>
      </w:tr>
      <w:tr w:rsidR="00737612" w:rsidTr="00020E54">
        <w:trPr>
          <w:trHeight w:hRule="exact" w:val="94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37612" w:rsidRDefault="00737612">
            <w:pPr>
              <w:spacing w:before="4" w:line="180" w:lineRule="exact"/>
              <w:rPr>
                <w:sz w:val="19"/>
                <w:szCs w:val="19"/>
              </w:rPr>
            </w:pPr>
          </w:p>
          <w:p w:rsidR="00737612" w:rsidRDefault="00737612">
            <w:pPr>
              <w:spacing w:line="200" w:lineRule="exact"/>
            </w:pPr>
          </w:p>
          <w:p w:rsidR="00737612" w:rsidRDefault="00737612">
            <w:pPr>
              <w:spacing w:line="200" w:lineRule="exact"/>
            </w:pPr>
          </w:p>
          <w:p w:rsidR="00737612" w:rsidRDefault="00BF1222">
            <w:pPr>
              <w:ind w:left="55"/>
            </w:pPr>
            <w:r>
              <w:t>H</w:t>
            </w:r>
            <w:r w:rsidRPr="00BF1222">
              <w:t>ọ</w:t>
            </w:r>
            <w:r w:rsidR="00967B7D"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7612" w:rsidRDefault="00BF1222">
            <w:pPr>
              <w:spacing w:before="33"/>
              <w:ind w:right="596"/>
              <w:jc w:val="right"/>
            </w:pPr>
            <w:r>
              <w:rPr>
                <w:b/>
                <w:color w:val="FFFFFF"/>
              </w:rPr>
              <w:t>Th</w:t>
            </w:r>
            <w:r w:rsidRPr="00BF1222">
              <w:rPr>
                <w:b/>
                <w:color w:val="FFFFFF"/>
              </w:rPr>
              <w:t>ô</w:t>
            </w:r>
            <w:r>
              <w:rPr>
                <w:b/>
                <w:color w:val="FFFFFF"/>
              </w:rPr>
              <w:t>ng tin Ch</w:t>
            </w:r>
            <w:r w:rsidRPr="00BF1222">
              <w:rPr>
                <w:b/>
                <w:color w:val="FFFFFF"/>
              </w:rPr>
              <w:t>ủ</w:t>
            </w:r>
            <w:r>
              <w:rPr>
                <w:b/>
                <w:color w:val="FFFFFF"/>
              </w:rPr>
              <w:t xml:space="preserve"> nh</w:t>
            </w:r>
            <w:r w:rsidRPr="00BF1222">
              <w:rPr>
                <w:b/>
                <w:color w:val="FFFFFF"/>
              </w:rPr>
              <w:t>â</w:t>
            </w:r>
            <w:r>
              <w:rPr>
                <w:b/>
                <w:color w:val="FFFFFF"/>
              </w:rPr>
              <w:t>n</w:t>
            </w:r>
          </w:p>
          <w:p w:rsidR="00737612" w:rsidRDefault="00737612">
            <w:pPr>
              <w:spacing w:before="6" w:line="100" w:lineRule="exact"/>
              <w:rPr>
                <w:sz w:val="10"/>
                <w:szCs w:val="10"/>
              </w:rPr>
            </w:pPr>
          </w:p>
          <w:p w:rsidR="00737612" w:rsidRDefault="00737612">
            <w:pPr>
              <w:spacing w:line="200" w:lineRule="exact"/>
            </w:pPr>
          </w:p>
          <w:p w:rsidR="00737612" w:rsidRDefault="00512BC7" w:rsidP="00512BC7">
            <w:pPr>
              <w:ind w:right="98"/>
              <w:jc w:val="center"/>
            </w:pPr>
            <w:r>
              <w:t xml:space="preserve">                                </w:t>
            </w:r>
            <w:r w:rsidR="00BF1222">
              <w:t>T</w:t>
            </w:r>
            <w:r w:rsidR="00BF1222" w:rsidRPr="00BF1222">
              <w:t>ê</w:t>
            </w:r>
            <w:r w:rsidR="00BF1222">
              <w:t>n g</w:t>
            </w:r>
            <w:r w:rsidR="00BF1222" w:rsidRPr="00BF1222">
              <w:t>ọ</w:t>
            </w:r>
            <w:r w:rsidR="00BF1222">
              <w:t>i</w:t>
            </w:r>
            <w:r w:rsidR="00967B7D">
              <w:t>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7612" w:rsidRDefault="00737612"/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7612" w:rsidRDefault="00737612"/>
        </w:tc>
      </w:tr>
      <w:tr w:rsidR="00737612">
        <w:trPr>
          <w:trHeight w:hRule="exact" w:val="6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37612" w:rsidRDefault="00737612">
            <w:pPr>
              <w:spacing w:before="8" w:line="120" w:lineRule="exact"/>
              <w:rPr>
                <w:sz w:val="13"/>
                <w:szCs w:val="13"/>
              </w:rPr>
            </w:pPr>
          </w:p>
          <w:p w:rsidR="00737612" w:rsidRDefault="00737612">
            <w:pPr>
              <w:spacing w:line="200" w:lineRule="exact"/>
            </w:pPr>
          </w:p>
          <w:p w:rsidR="00737612" w:rsidRDefault="00BF1222">
            <w:pPr>
              <w:ind w:left="49"/>
            </w:pPr>
            <w:r w:rsidRPr="00BF1222">
              <w:rPr>
                <w:b/>
                <w:spacing w:val="-6"/>
                <w:w w:val="96"/>
              </w:rPr>
              <w:t>ĐT Làm việc</w:t>
            </w:r>
            <w:r>
              <w:rPr>
                <w:spacing w:val="-6"/>
                <w:w w:val="96"/>
              </w:rPr>
              <w:t xml:space="preserve"> </w:t>
            </w:r>
            <w:r w:rsidR="00967B7D">
              <w:rPr>
                <w:w w:val="104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612" w:rsidRDefault="00737612">
            <w:pPr>
              <w:spacing w:before="3" w:line="120" w:lineRule="exact"/>
              <w:rPr>
                <w:sz w:val="13"/>
                <w:szCs w:val="13"/>
              </w:rPr>
            </w:pPr>
          </w:p>
          <w:p w:rsidR="00737612" w:rsidRDefault="00737612">
            <w:pPr>
              <w:spacing w:line="200" w:lineRule="exact"/>
            </w:pPr>
          </w:p>
          <w:p w:rsidR="00737612" w:rsidRDefault="00967B7D">
            <w:pPr>
              <w:ind w:left="3095" w:right="2030"/>
              <w:jc w:val="center"/>
            </w:pPr>
            <w:r>
              <w:rPr>
                <w:w w:val="93"/>
              </w:rPr>
              <w:t>Email: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7612" w:rsidRDefault="00737612"/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7612" w:rsidRDefault="00737612"/>
        </w:tc>
      </w:tr>
      <w:tr w:rsidR="00737612">
        <w:trPr>
          <w:trHeight w:hRule="exact" w:val="609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37612" w:rsidRDefault="00737612">
            <w:pPr>
              <w:spacing w:before="7" w:line="140" w:lineRule="exact"/>
              <w:rPr>
                <w:sz w:val="14"/>
                <w:szCs w:val="14"/>
              </w:rPr>
            </w:pPr>
          </w:p>
          <w:p w:rsidR="00737612" w:rsidRDefault="00737612">
            <w:pPr>
              <w:spacing w:line="200" w:lineRule="exact"/>
            </w:pPr>
          </w:p>
          <w:p w:rsidR="00737612" w:rsidRDefault="00BF1222">
            <w:pPr>
              <w:ind w:left="50"/>
            </w:pPr>
            <w:r w:rsidRPr="00BF1222">
              <w:rPr>
                <w:w w:val="104"/>
              </w:rPr>
              <w:t>Đ</w:t>
            </w:r>
            <w:r>
              <w:rPr>
                <w:w w:val="104"/>
              </w:rPr>
              <w:t>T nh</w:t>
            </w:r>
            <w:r w:rsidRPr="00BF1222">
              <w:rPr>
                <w:w w:val="104"/>
              </w:rPr>
              <w:t>à</w:t>
            </w:r>
            <w:r w:rsidR="00967B7D">
              <w:rPr>
                <w:w w:val="104"/>
              </w:rPr>
              <w:t>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737612" w:rsidRDefault="00737612">
            <w:pPr>
              <w:spacing w:before="7" w:line="140" w:lineRule="exact"/>
              <w:rPr>
                <w:sz w:val="14"/>
                <w:szCs w:val="14"/>
              </w:rPr>
            </w:pPr>
          </w:p>
          <w:p w:rsidR="00737612" w:rsidRDefault="00737612">
            <w:pPr>
              <w:spacing w:line="200" w:lineRule="exact"/>
            </w:pPr>
          </w:p>
          <w:p w:rsidR="00737612" w:rsidRDefault="00BF1222">
            <w:pPr>
              <w:ind w:left="3140"/>
            </w:pPr>
            <w:r>
              <w:t>Ch</w:t>
            </w:r>
            <w:r w:rsidRPr="00BF1222">
              <w:t>ủ</w:t>
            </w:r>
            <w:r>
              <w:t xml:space="preserve"> thu</w:t>
            </w:r>
            <w:r w:rsidRPr="00BF1222">
              <w:t>ê</w:t>
            </w:r>
            <w:r w:rsidR="00967B7D">
              <w:t>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7612" w:rsidRDefault="00737612"/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7612" w:rsidRDefault="00737612"/>
        </w:tc>
      </w:tr>
    </w:tbl>
    <w:p w:rsidR="00737612" w:rsidRDefault="0067355E">
      <w:pPr>
        <w:spacing w:before="7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2834640</wp:posOffset>
                </wp:positionV>
                <wp:extent cx="7321550" cy="234950"/>
                <wp:effectExtent l="6350" t="5715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4950"/>
                          <a:chOff x="355" y="4469"/>
                          <a:chExt cx="11530" cy="37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360" y="4474"/>
                            <a:ext cx="11520" cy="360"/>
                            <a:chOff x="360" y="4474"/>
                            <a:chExt cx="11520" cy="36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60" y="4474"/>
                              <a:ext cx="11520" cy="3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4626 4474"/>
                                <a:gd name="T3" fmla="*/ 4626 h 360"/>
                                <a:gd name="T4" fmla="+- 0 360 360"/>
                                <a:gd name="T5" fmla="*/ T4 w 11520"/>
                                <a:gd name="T6" fmla="+- 0 4683 4474"/>
                                <a:gd name="T7" fmla="*/ 4683 h 360"/>
                                <a:gd name="T8" fmla="+- 0 362 360"/>
                                <a:gd name="T9" fmla="*/ T8 w 11520"/>
                                <a:gd name="T10" fmla="+- 0 4706 4474"/>
                                <a:gd name="T11" fmla="*/ 4706 h 360"/>
                                <a:gd name="T12" fmla="+- 0 386 360"/>
                                <a:gd name="T13" fmla="*/ T12 w 11520"/>
                                <a:gd name="T14" fmla="+- 0 4767 4474"/>
                                <a:gd name="T15" fmla="*/ 4767 h 360"/>
                                <a:gd name="T16" fmla="+- 0 432 360"/>
                                <a:gd name="T17" fmla="*/ T16 w 11520"/>
                                <a:gd name="T18" fmla="+- 0 4812 4474"/>
                                <a:gd name="T19" fmla="*/ 4812 h 360"/>
                                <a:gd name="T20" fmla="+- 0 495 360"/>
                                <a:gd name="T21" fmla="*/ T20 w 11520"/>
                                <a:gd name="T22" fmla="+- 0 4833 4474"/>
                                <a:gd name="T23" fmla="*/ 4833 h 360"/>
                                <a:gd name="T24" fmla="+- 0 512 360"/>
                                <a:gd name="T25" fmla="*/ T24 w 11520"/>
                                <a:gd name="T26" fmla="+- 0 4834 4474"/>
                                <a:gd name="T27" fmla="*/ 4834 h 360"/>
                                <a:gd name="T28" fmla="+- 0 11729 360"/>
                                <a:gd name="T29" fmla="*/ T28 w 11520"/>
                                <a:gd name="T30" fmla="+- 0 4834 4474"/>
                                <a:gd name="T31" fmla="*/ 4834 h 360"/>
                                <a:gd name="T32" fmla="+- 0 11794 360"/>
                                <a:gd name="T33" fmla="*/ T32 w 11520"/>
                                <a:gd name="T34" fmla="+- 0 4819 4474"/>
                                <a:gd name="T35" fmla="*/ 4819 h 360"/>
                                <a:gd name="T36" fmla="+- 0 11845 360"/>
                                <a:gd name="T37" fmla="*/ T36 w 11520"/>
                                <a:gd name="T38" fmla="+- 0 4780 4474"/>
                                <a:gd name="T39" fmla="*/ 4780 h 360"/>
                                <a:gd name="T40" fmla="+- 0 11875 360"/>
                                <a:gd name="T41" fmla="*/ T40 w 11520"/>
                                <a:gd name="T42" fmla="+- 0 4721 4474"/>
                                <a:gd name="T43" fmla="*/ 4721 h 360"/>
                                <a:gd name="T44" fmla="+- 0 11880 360"/>
                                <a:gd name="T45" fmla="*/ T44 w 11520"/>
                                <a:gd name="T46" fmla="+- 0 4683 4474"/>
                                <a:gd name="T47" fmla="*/ 4683 h 360"/>
                                <a:gd name="T48" fmla="+- 0 11880 360"/>
                                <a:gd name="T49" fmla="*/ T48 w 11520"/>
                                <a:gd name="T50" fmla="+- 0 4626 4474"/>
                                <a:gd name="T51" fmla="*/ 4626 h 360"/>
                                <a:gd name="T52" fmla="+- 0 11865 360"/>
                                <a:gd name="T53" fmla="*/ T52 w 11520"/>
                                <a:gd name="T54" fmla="+- 0 4560 4474"/>
                                <a:gd name="T55" fmla="*/ 4560 h 360"/>
                                <a:gd name="T56" fmla="+- 0 11826 360"/>
                                <a:gd name="T57" fmla="*/ T56 w 11520"/>
                                <a:gd name="T58" fmla="+- 0 4509 4474"/>
                                <a:gd name="T59" fmla="*/ 4509 h 360"/>
                                <a:gd name="T60" fmla="+- 0 11767 360"/>
                                <a:gd name="T61" fmla="*/ T60 w 11520"/>
                                <a:gd name="T62" fmla="+- 0 4479 4474"/>
                                <a:gd name="T63" fmla="*/ 4479 h 360"/>
                                <a:gd name="T64" fmla="+- 0 11729 360"/>
                                <a:gd name="T65" fmla="*/ T64 w 11520"/>
                                <a:gd name="T66" fmla="+- 0 4474 4474"/>
                                <a:gd name="T67" fmla="*/ 4474 h 360"/>
                                <a:gd name="T68" fmla="+- 0 512 360"/>
                                <a:gd name="T69" fmla="*/ T68 w 11520"/>
                                <a:gd name="T70" fmla="+- 0 4474 4474"/>
                                <a:gd name="T71" fmla="*/ 4474 h 360"/>
                                <a:gd name="T72" fmla="+- 0 446 360"/>
                                <a:gd name="T73" fmla="*/ T72 w 11520"/>
                                <a:gd name="T74" fmla="+- 0 4489 4474"/>
                                <a:gd name="T75" fmla="*/ 4489 h 360"/>
                                <a:gd name="T76" fmla="+- 0 395 360"/>
                                <a:gd name="T77" fmla="*/ T76 w 11520"/>
                                <a:gd name="T78" fmla="+- 0 4529 4474"/>
                                <a:gd name="T79" fmla="*/ 4529 h 360"/>
                                <a:gd name="T80" fmla="+- 0 365 360"/>
                                <a:gd name="T81" fmla="*/ T80 w 11520"/>
                                <a:gd name="T82" fmla="+- 0 4587 4474"/>
                                <a:gd name="T83" fmla="*/ 4587 h 360"/>
                                <a:gd name="T84" fmla="+- 0 360 360"/>
                                <a:gd name="T85" fmla="*/ T84 w 11520"/>
                                <a:gd name="T86" fmla="+- 0 4626 4474"/>
                                <a:gd name="T87" fmla="*/ 46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520" h="360">
                                  <a:moveTo>
                                    <a:pt x="0" y="152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72" y="338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52" y="360"/>
                                  </a:lnTo>
                                  <a:lnTo>
                                    <a:pt x="11369" y="360"/>
                                  </a:lnTo>
                                  <a:lnTo>
                                    <a:pt x="11434" y="345"/>
                                  </a:lnTo>
                                  <a:lnTo>
                                    <a:pt x="11485" y="306"/>
                                  </a:lnTo>
                                  <a:lnTo>
                                    <a:pt x="11515" y="247"/>
                                  </a:lnTo>
                                  <a:lnTo>
                                    <a:pt x="11520" y="209"/>
                                  </a:lnTo>
                                  <a:lnTo>
                                    <a:pt x="11520" y="152"/>
                                  </a:lnTo>
                                  <a:lnTo>
                                    <a:pt x="11505" y="86"/>
                                  </a:lnTo>
                                  <a:lnTo>
                                    <a:pt x="11466" y="35"/>
                                  </a:lnTo>
                                  <a:lnTo>
                                    <a:pt x="11407" y="5"/>
                                  </a:lnTo>
                                  <a:lnTo>
                                    <a:pt x="11369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512" y="4474"/>
                              <a:ext cx="11217" cy="0"/>
                              <a:chOff x="512" y="4474"/>
                              <a:chExt cx="11217" cy="0"/>
                            </a:xfrm>
                          </wpg:grpSpPr>
                          <wps:wsp>
                            <wps:cNvPr id="79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512" y="4474"/>
                                <a:ext cx="11217" cy="0"/>
                              </a:xfrm>
                              <a:custGeom>
                                <a:avLst/>
                                <a:gdLst>
                                  <a:gd name="T0" fmla="+- 0 512 512"/>
                                  <a:gd name="T1" fmla="*/ T0 w 11217"/>
                                  <a:gd name="T2" fmla="+- 0 11729 512"/>
                                  <a:gd name="T3" fmla="*/ T2 w 112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17">
                                    <a:moveTo>
                                      <a:pt x="0" y="0"/>
                                    </a:moveTo>
                                    <a:lnTo>
                                      <a:pt x="1121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0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4474"/>
                                <a:ext cx="152" cy="152"/>
                                <a:chOff x="360" y="4474"/>
                                <a:chExt cx="152" cy="152"/>
                              </a:xfrm>
                            </wpg:grpSpPr>
                            <wps:wsp>
                              <wps:cNvPr id="81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4474"/>
                                  <a:ext cx="152" cy="152"/>
                                </a:xfrm>
                                <a:custGeom>
                                  <a:avLst/>
                                  <a:gdLst>
                                    <a:gd name="T0" fmla="+- 0 512 360"/>
                                    <a:gd name="T1" fmla="*/ T0 w 152"/>
                                    <a:gd name="T2" fmla="+- 0 4474 4474"/>
                                    <a:gd name="T3" fmla="*/ 4474 h 152"/>
                                    <a:gd name="T4" fmla="+- 0 489 360"/>
                                    <a:gd name="T5" fmla="*/ T4 w 152"/>
                                    <a:gd name="T6" fmla="+- 0 4476 4474"/>
                                    <a:gd name="T7" fmla="*/ 4476 h 152"/>
                                    <a:gd name="T8" fmla="+- 0 467 360"/>
                                    <a:gd name="T9" fmla="*/ T8 w 152"/>
                                    <a:gd name="T10" fmla="+- 0 4481 4474"/>
                                    <a:gd name="T11" fmla="*/ 4481 h 152"/>
                                    <a:gd name="T12" fmla="+- 0 446 360"/>
                                    <a:gd name="T13" fmla="*/ T12 w 152"/>
                                    <a:gd name="T14" fmla="+- 0 4489 4474"/>
                                    <a:gd name="T15" fmla="*/ 4489 h 152"/>
                                    <a:gd name="T16" fmla="+- 0 427 360"/>
                                    <a:gd name="T17" fmla="*/ T16 w 152"/>
                                    <a:gd name="T18" fmla="+- 0 4500 4474"/>
                                    <a:gd name="T19" fmla="*/ 4500 h 152"/>
                                    <a:gd name="T20" fmla="+- 0 410 360"/>
                                    <a:gd name="T21" fmla="*/ T20 w 152"/>
                                    <a:gd name="T22" fmla="+- 0 4513 4474"/>
                                    <a:gd name="T23" fmla="*/ 4513 h 152"/>
                                    <a:gd name="T24" fmla="+- 0 395 360"/>
                                    <a:gd name="T25" fmla="*/ T24 w 152"/>
                                    <a:gd name="T26" fmla="+- 0 4529 4474"/>
                                    <a:gd name="T27" fmla="*/ 4529 h 152"/>
                                    <a:gd name="T28" fmla="+- 0 382 360"/>
                                    <a:gd name="T29" fmla="*/ T28 w 152"/>
                                    <a:gd name="T30" fmla="+- 0 4547 4474"/>
                                    <a:gd name="T31" fmla="*/ 4547 h 152"/>
                                    <a:gd name="T32" fmla="+- 0 372 360"/>
                                    <a:gd name="T33" fmla="*/ T32 w 152"/>
                                    <a:gd name="T34" fmla="+- 0 4566 4474"/>
                                    <a:gd name="T35" fmla="*/ 4566 h 152"/>
                                    <a:gd name="T36" fmla="+- 0 365 360"/>
                                    <a:gd name="T37" fmla="*/ T36 w 152"/>
                                    <a:gd name="T38" fmla="+- 0 4587 4474"/>
                                    <a:gd name="T39" fmla="*/ 4587 h 152"/>
                                    <a:gd name="T40" fmla="+- 0 361 360"/>
                                    <a:gd name="T41" fmla="*/ T40 w 152"/>
                                    <a:gd name="T42" fmla="+- 0 4609 4474"/>
                                    <a:gd name="T43" fmla="*/ 4609 h 152"/>
                                    <a:gd name="T44" fmla="+- 0 360 360"/>
                                    <a:gd name="T45" fmla="*/ T44 w 152"/>
                                    <a:gd name="T46" fmla="+- 0 4626 4474"/>
                                    <a:gd name="T47" fmla="*/ 4626 h 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52" h="152">
                                      <a:moveTo>
                                        <a:pt x="152" y="0"/>
                                      </a:moveTo>
                                      <a:lnTo>
                                        <a:pt x="129" y="2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" y="135"/>
                                      </a:lnTo>
                                      <a:lnTo>
                                        <a:pt x="0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E1B23" id="Group 74" o:spid="_x0000_s1026" style="position:absolute;margin-left:17.75pt;margin-top:223.2pt;width:576.5pt;height:18.5pt;z-index:-251671040;mso-position-horizontal-relative:page;mso-position-vertical-relative:page" coordorigin="355,4469" coordsize="115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">
                <v:group id="Group 75" o:spid="_x0000_s1027" style="position:absolute;left:360;top:4474;width:11520;height:360" coordorigin="360,4474" coordsize="11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28" style="position:absolute;left:360;top:4474;width:11520;height:360;visibility:visible;mso-wrap-style:square;v-text-anchor:top" coordsize="11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J8cIA&#10;AADbAAAADwAAAGRycy9kb3ducmV2LnhtbESPQWsCMRSE7wX/Q3iF3mq2UrSuRhFBbKEXtXh+Js/N&#10;4uZl2UTd9debguBxmJlvmOm8dZW4UBNKzwo++hkIYu1NyYWCv93q/QtEiMgGK8+koKMA81nvZYq5&#10;8Vfe0GUbC5EgHHJUYGOscymDtuQw9H1NnLyjbxzGJJtCmgavCe4qOciyoXRYclqwWNPSkj5tzy5R&#10;1vbwYz4Hv/pm9b7Qt27sy06pt9d2MQERqY3P8KP9bRSMRvD/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YnxwgAAANsAAAAPAAAAAAAAAAAAAAAAAJgCAABkcnMvZG93&#10;bnJldi54bWxQSwUGAAAAAAQABAD1AAAAhwMAAAAA&#10;" path="m,152r,57l2,232r24,61l72,338r63,21l152,360r11217,l11434,345r51,-39l11515,247r5,-38l11520,152r-15,-66l11466,35,11407,5,11369,,152,,86,15,35,55,5,113,,152xe" fillcolor="black" stroked="f">
                    <v:path arrowok="t" o:connecttype="custom" o:connectlocs="0,4626;0,4683;2,4706;26,4767;72,4812;135,4833;152,4834;11369,4834;11434,4819;11485,4780;11515,4721;11520,4683;11520,4626;11505,4560;11466,4509;11407,4479;11369,4474;152,4474;86,4489;35,4529;5,4587;0,4626" o:connectangles="0,0,0,0,0,0,0,0,0,0,0,0,0,0,0,0,0,0,0,0,0,0"/>
                  </v:shape>
                  <v:group id="Group 76" o:spid="_x0000_s1029" style="position:absolute;left:512;top:4474;width:11217;height:0" coordorigin="512,4474" coordsize="11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79" o:spid="_x0000_s1030" style="position:absolute;left:512;top:4474;width:11217;height:0;visibility:visible;mso-wrap-style:square;v-text-anchor:top" coordsize="11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oj8QA&#10;AADbAAAADwAAAGRycy9kb3ducmV2LnhtbESPQWsCMRSE70L/Q3iFXkSz9lDrulmp2oKIF7f+gEfy&#10;3CzdvCybqNt/3xQEj8PMfMMUq8G14kp9aDwrmE0zEMTam4ZrBafvr8k7iBCRDbaeScEvBViVT6MC&#10;c+NvfKRrFWuRIBxyVGBj7HIpg7bkMEx9R5y8s+8dxiT7WpoebwnuWvmaZW/SYcNpwWJHG0v6p7o4&#10;BY05dno8k5+HuD5Xeruz+41cK/XyPHwsQUQa4iN8b++MgvkC/r+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46I/EAAAA2wAAAA8AAAAAAAAAAAAAAAAAmAIAAGRycy9k&#10;b3ducmV2LnhtbFBLBQYAAAAABAAEAPUAAACJAwAAAAA=&#10;" path="m,l11217,e" filled="f" strokeweight=".5pt">
                      <v:path arrowok="t" o:connecttype="custom" o:connectlocs="0,0;11217,0" o:connectangles="0,0"/>
                    </v:shape>
                    <v:group id="Group 77" o:spid="_x0000_s1031" style="position:absolute;left:360;top:4474;width:152;height:152" coordorigin="360,4474" coordsize="15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shape id="Freeform 78" o:spid="_x0000_s1032" style="position:absolute;left:360;top:4474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XLMUA&#10;AADbAAAADwAAAGRycy9kb3ducmV2LnhtbESPQWvCQBSE74L/YXlCL1I3ViohuoqWChbag7G010f2&#10;mQ1m34bsRqO/vlso9DjMzDfMct3bWlyo9ZVjBdNJAoK4cLriUsHncfeYgvABWWPtmBTcyMN6NRws&#10;MdPuyge65KEUEcI+QwUmhCaT0heGLPqJa4ijd3KtxRBlW0rd4jXCbS2fkmQuLVYcFww29GKoOOed&#10;VZB396+P7fPbeL+dBTLv3Vx+v6JSD6N+swARqA//4b/2XitI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csxQAAANsAAAAPAAAAAAAAAAAAAAAAAJgCAABkcnMv&#10;ZG93bnJldi54bWxQSwUGAAAAAAQABAD1AAAAigMAAAAA&#10;" path="m152,l129,2,107,7,86,15,67,26,50,39,35,55,22,73,12,92,5,113,1,135,,152e" filled="f" strokeweight=".17781mm">
                        <v:path arrowok="t" o:connecttype="custom" o:connectlocs="152,4474;129,4476;107,4481;86,4489;67,4500;50,4513;35,4529;22,4547;12,4566;5,4587;1,4609;0,4626" o:connectangles="0,0,0,0,0,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37612" w:rsidRDefault="0067355E">
      <w:pPr>
        <w:spacing w:before="33" w:line="220" w:lineRule="exact"/>
        <w:ind w:left="4381" w:right="436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880745</wp:posOffset>
                </wp:positionV>
                <wp:extent cx="386080" cy="0"/>
                <wp:effectExtent l="12065" t="13970" r="11430" b="508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0"/>
                          <a:chOff x="4159" y="1387"/>
                          <a:chExt cx="608" cy="0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4159" y="1387"/>
                            <a:ext cx="608" cy="0"/>
                          </a:xfrm>
                          <a:custGeom>
                            <a:avLst/>
                            <a:gdLst>
                              <a:gd name="T0" fmla="+- 0 4159 4159"/>
                              <a:gd name="T1" fmla="*/ T0 w 608"/>
                              <a:gd name="T2" fmla="+- 0 4766 4159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2A39D" id="Group 72" o:spid="_x0000_s1026" style="position:absolute;margin-left:207.95pt;margin-top:69.35pt;width:30.4pt;height:0;z-index:-251644416;mso-position-horizontal-relative:page" coordorigin="4159,1387" coordsize="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">
                <v:shape id="Freeform 73" o:spid="_x0000_s1027" style="position:absolute;left:4159;top:1387;width:608;height:0;visibility:visible;mso-wrap-style:square;v-text-anchor:top" coordsize="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Yn8EA&#10;AADbAAAADwAAAGRycy9kb3ducmV2LnhtbESPT2vCQBTE74V+h+UVvNWNqahEVykFoddGDx4f2Zc/&#10;mH0bdl80/fZdoeBxmJnfMLvD5Hp1oxA7zwYW8wwUceVtx42B8+n4vgEVBdli75kM/FKEw/71ZYeF&#10;9Xf+oVspjUoQjgUaaEWGQutYteQwzv1AnLzaB4eSZGi0DXhPcNfrPMtW2mHHaaHFgb5aqq7l6AyE&#10;ox0Hm+eTLOvLpZZs/CjXZMzsbfrcghKa5Bn+b39bA+slPL6kH6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wmJ/BAAAA2wAAAA8AAAAAAAAAAAAAAAAAmAIAAGRycy9kb3du&#10;cmV2LnhtbFBLBQYAAAAABAAEAPUAAACGAwAAAAA=&#10;" path="m,l607,e" filled="f" strokeweight=".5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 w:rsidR="00BF1222" w:rsidRPr="00BF1222">
        <w:rPr>
          <w:b/>
          <w:color w:val="FFFFFF"/>
          <w:w w:val="103"/>
          <w:position w:val="-1"/>
        </w:rPr>
        <w:t>Đị</w:t>
      </w:r>
      <w:r w:rsidR="00BF1222">
        <w:rPr>
          <w:b/>
          <w:color w:val="FFFFFF"/>
          <w:w w:val="103"/>
          <w:position w:val="-1"/>
        </w:rPr>
        <w:t>a ch</w:t>
      </w:r>
      <w:r w:rsidR="00BF1222" w:rsidRPr="00BF1222">
        <w:rPr>
          <w:b/>
          <w:color w:val="FFFFFF"/>
          <w:w w:val="103"/>
          <w:position w:val="-1"/>
        </w:rPr>
        <w:t>ỉ</w:t>
      </w:r>
      <w:r w:rsidR="00BF1222">
        <w:rPr>
          <w:b/>
          <w:color w:val="FFFFFF"/>
          <w:w w:val="103"/>
          <w:position w:val="-1"/>
        </w:rPr>
        <w:t xml:space="preserve"> Nh</w:t>
      </w:r>
      <w:r w:rsidR="00BF1222" w:rsidRPr="00BF1222">
        <w:rPr>
          <w:b/>
          <w:color w:val="FFFFFF"/>
          <w:w w:val="103"/>
          <w:position w:val="-1"/>
        </w:rPr>
        <w:t>ậ</w:t>
      </w:r>
      <w:r w:rsidR="00BF1222">
        <w:rPr>
          <w:b/>
          <w:color w:val="FFFFFF"/>
          <w:w w:val="103"/>
          <w:position w:val="-1"/>
        </w:rPr>
        <w:t>n th</w:t>
      </w:r>
      <w:r w:rsidR="00BF1222" w:rsidRPr="00BF1222">
        <w:rPr>
          <w:b/>
          <w:color w:val="FFFFFF"/>
          <w:w w:val="103"/>
          <w:position w:val="-1"/>
        </w:rPr>
        <w:t>ơ</w:t>
      </w:r>
      <w:r w:rsidR="00BF1222">
        <w:rPr>
          <w:b/>
          <w:color w:val="FFFFFF"/>
          <w:w w:val="103"/>
          <w:position w:val="-1"/>
        </w:rPr>
        <w:t xml:space="preserve"> c</w:t>
      </w:r>
      <w:r w:rsidR="00BF1222" w:rsidRPr="00BF1222">
        <w:rPr>
          <w:b/>
          <w:color w:val="FFFFFF"/>
          <w:w w:val="103"/>
          <w:position w:val="-1"/>
        </w:rPr>
        <w:t>ủ</w:t>
      </w:r>
      <w:r w:rsidR="00BF1222">
        <w:rPr>
          <w:b/>
          <w:color w:val="FFFFFF"/>
          <w:w w:val="103"/>
          <w:position w:val="-1"/>
        </w:rPr>
        <w:t>a Ch</w:t>
      </w:r>
      <w:r w:rsidR="00BF1222" w:rsidRPr="00BF1222">
        <w:rPr>
          <w:b/>
          <w:color w:val="FFFFFF"/>
          <w:w w:val="103"/>
          <w:position w:val="-1"/>
        </w:rPr>
        <w:t>ủ</w:t>
      </w:r>
      <w:r w:rsidR="00BF1222">
        <w:rPr>
          <w:b/>
          <w:color w:val="FFFFFF"/>
          <w:w w:val="103"/>
          <w:position w:val="-1"/>
        </w:rPr>
        <w:t xml:space="preserve"> nh</w:t>
      </w:r>
      <w:r w:rsidR="00BF1222" w:rsidRPr="00BF1222">
        <w:rPr>
          <w:b/>
          <w:color w:val="FFFFFF"/>
          <w:w w:val="103"/>
          <w:position w:val="-1"/>
        </w:rPr>
        <w:t>â</w:t>
      </w:r>
      <w:r w:rsidR="00BF1222">
        <w:rPr>
          <w:b/>
          <w:color w:val="FFFFFF"/>
          <w:w w:val="103"/>
          <w:position w:val="-1"/>
        </w:rPr>
        <w:t>n</w:t>
      </w:r>
    </w:p>
    <w:p w:rsidR="00737612" w:rsidRDefault="00737612">
      <w:pPr>
        <w:spacing w:before="1" w:line="280" w:lineRule="exact"/>
        <w:rPr>
          <w:sz w:val="28"/>
          <w:szCs w:val="28"/>
        </w:rPr>
      </w:pPr>
    </w:p>
    <w:p w:rsidR="00737612" w:rsidRDefault="0067355E">
      <w:pPr>
        <w:spacing w:before="31" w:line="220" w:lineRule="exact"/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182880</wp:posOffset>
                </wp:positionV>
                <wp:extent cx="6639560" cy="0"/>
                <wp:effectExtent l="7620" t="7620" r="10795" b="1143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0"/>
                          <a:chOff x="1347" y="288"/>
                          <a:chExt cx="10456" cy="0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347" y="288"/>
                            <a:ext cx="10456" cy="0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10456"/>
                              <a:gd name="T2" fmla="+- 0 11803 1347"/>
                              <a:gd name="T3" fmla="*/ T2 w 10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6">
                                <a:moveTo>
                                  <a:pt x="0" y="0"/>
                                </a:moveTo>
                                <a:lnTo>
                                  <a:pt x="104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84002" id="Group 70" o:spid="_x0000_s1026" style="position:absolute;margin-left:67.35pt;margin-top:14.4pt;width:522.8pt;height:0;z-index:-251646464;mso-position-horizontal-relative:page" coordorigin="1347,288" coordsize="104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">
                <v:shape id="Freeform 71" o:spid="_x0000_s1027" style="position:absolute;left:1347;top:288;width:10456;height:0;visibility:visible;mso-wrap-style:square;v-text-anchor:top" coordsize="10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rNsUA&#10;AADbAAAADwAAAGRycy9kb3ducmV2LnhtbESPT2vCQBTE70K/w/IKvZlNPVRNXaUEhBys+CfS6yP7&#10;moRm34bsNol+erdQ8DjMzG+Y1WY0jeipc7VlBa9RDIK4sLrmUkF+3k4XIJxH1thYJgVXcrBZP01W&#10;mGg78JH6ky9FgLBLUEHlfZtI6YqKDLrItsTB+7adQR9kV0rd4RDgppGzOH6TBmsOCxW2lFZU/Jx+&#10;TaB8HXbleZ/esm3a7C51vmwz+lTq5Xn8eAfhafSP8H870wrmM/j7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Cs2xQAAANsAAAAPAAAAAAAAAAAAAAAAAJgCAABkcnMv&#10;ZG93bnJldi54bWxQSwUGAAAAAAQABAD1AAAAigMAAAAA&#10;" path="m,l10456,e" filled="f" strokeweight=".5pt">
                  <v:path arrowok="t" o:connecttype="custom" o:connectlocs="0,0;104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537210</wp:posOffset>
                </wp:positionV>
                <wp:extent cx="1283970" cy="0"/>
                <wp:effectExtent l="7620" t="9525" r="13335" b="952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0"/>
                          <a:chOff x="1347" y="846"/>
                          <a:chExt cx="2022" cy="0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347" y="846"/>
                            <a:ext cx="2022" cy="0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2022"/>
                              <a:gd name="T2" fmla="+- 0 3369 1347"/>
                              <a:gd name="T3" fmla="*/ T2 w 2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2">
                                <a:moveTo>
                                  <a:pt x="0" y="0"/>
                                </a:move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DF46" id="Group 68" o:spid="_x0000_s1026" style="position:absolute;margin-left:67.35pt;margin-top:42.3pt;width:101.1pt;height:0;z-index:-251645440;mso-position-horizontal-relative:page" coordorigin="1347,846" coordsize="2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">
                <v:shape id="Freeform 69" o:spid="_x0000_s1027" style="position:absolute;left:1347;top:846;width:2022;height:0;visibility:visible;mso-wrap-style:square;v-text-anchor:top" coordsize="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My8MA&#10;AADbAAAADwAAAGRycy9kb3ducmV2LnhtbESPTW/CMAyG70j8h8hIuyBI4cCmQkADadNuaN0GV6tx&#10;P7TGqZKMdv8eHybtaL1+Hz/eHUbXqRuF2Ho2sFpmoIhLb1uuDXx+vCyeQMWEbLHzTAZ+KcJhP53s&#10;MLd+4He6FalWAuGYo4EmpT7XOpYNOYxL3xNLVvngMMkYam0DDgJ3nV5n2UY7bFkuNNjTqaHyu/hx&#10;ohHmx69Y1X133YShOF/W1ZFejXmYjc9bUInG9L/8136zBh7FXn4RAO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My8MAAADbAAAADwAAAAAAAAAAAAAAAACYAgAAZHJzL2Rv&#10;d25yZXYueG1sUEsFBgAAAAAEAAQA9QAAAIgDAAAAAA==&#10;" path="m,l2022,e" filled="f" strokeweight=".5pt">
                  <v:path arrowok="t" o:connecttype="custom" o:connectlocs="0,0;2022,0" o:connectangles="0,0"/>
                </v:shape>
                <w10:wrap anchorx="page"/>
              </v:group>
            </w:pict>
          </mc:Fallback>
        </mc:AlternateContent>
      </w:r>
      <w:r w:rsidR="00BF1222" w:rsidRPr="00BF1222">
        <w:t>Đị</w:t>
      </w:r>
      <w:r w:rsidR="00BF1222">
        <w:t>a ch</w:t>
      </w:r>
      <w:r w:rsidR="00BF1222" w:rsidRPr="00BF1222">
        <w:t>ỉ</w:t>
      </w:r>
      <w:r w:rsidR="00967B7D">
        <w:t>:</w:t>
      </w:r>
    </w:p>
    <w:p w:rsidR="00737612" w:rsidRDefault="00737612">
      <w:pPr>
        <w:spacing w:before="18" w:line="280" w:lineRule="exact"/>
        <w:rPr>
          <w:sz w:val="28"/>
          <w:szCs w:val="28"/>
        </w:rPr>
        <w:sectPr w:rsidR="00737612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:rsidR="00737612" w:rsidRDefault="0067355E">
      <w:pPr>
        <w:spacing w:before="31"/>
        <w:ind w:left="156" w:right="-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ragraph">
                  <wp:posOffset>182880</wp:posOffset>
                </wp:positionV>
                <wp:extent cx="988695" cy="0"/>
                <wp:effectExtent l="6985" t="5080" r="13970" b="1397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0"/>
                          <a:chOff x="5816" y="288"/>
                          <a:chExt cx="1557" cy="0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5816" y="288"/>
                            <a:ext cx="1557" cy="0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1557"/>
                              <a:gd name="T2" fmla="+- 0 7373 5816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6A6B" id="Group 66" o:spid="_x0000_s1026" style="position:absolute;margin-left:290.8pt;margin-top:14.4pt;width:77.85pt;height:0;z-index:-251643392;mso-position-horizontal-relative:page" coordorigin="5816,288" coordsize="1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">
                <v:shape id="Freeform 67" o:spid="_x0000_s1027" style="position:absolute;left:5816;top:288;width:1557;height:0;visibility:visible;mso-wrap-style:square;v-text-anchor:top" coordsize="1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4/LsA&#10;AADbAAAADwAAAGRycy9kb3ducmV2LnhtbERPSwrCMBDdC94hjOBOU12IVNMigh/EjZ8DDM3YFptJ&#10;bKLW25uF4PLx/su8M414Uetrywom4wQEcWF1zaWC62UzmoPwAVljY5kUfMhDnvV7S0y1ffOJXudQ&#10;ihjCPkUFVQguldIXFRn0Y+uII3ezrcEQYVtK3eI7hptGTpNkJg3WHBsqdLSuqLifn0ZBXbqD2Z6k&#10;u36aB++cPd5oVSg1HHSrBYhAXfiLf+69VjCLY+OX+ANk9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YhePy7AAAA2wAAAA8AAAAAAAAAAAAAAAAAmAIAAGRycy9kb3ducmV2Lnht&#10;bFBLBQYAAAAABAAEAPUAAACAAwAAAAA=&#10;" path="m,l1557,e" filled="f" strokeweight=".5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182880</wp:posOffset>
                </wp:positionV>
                <wp:extent cx="2084070" cy="0"/>
                <wp:effectExtent l="10160" t="5080" r="10795" b="1397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0"/>
                          <a:chOff x="8491" y="288"/>
                          <a:chExt cx="3282" cy="0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491" y="288"/>
                            <a:ext cx="3282" cy="0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3282"/>
                              <a:gd name="T2" fmla="+- 0 11773 8491"/>
                              <a:gd name="T3" fmla="*/ T2 w 3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2">
                                <a:moveTo>
                                  <a:pt x="0" y="0"/>
                                </a:moveTo>
                                <a:lnTo>
                                  <a:pt x="32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844D7" id="Group 64" o:spid="_x0000_s1026" style="position:absolute;margin-left:424.55pt;margin-top:14.4pt;width:164.1pt;height:0;z-index:-251642368;mso-position-horizontal-relative:page" coordorigin="8491,288" coordsize="3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">
                <v:shape id="Freeform 65" o:spid="_x0000_s1027" style="position:absolute;left:8491;top:288;width:3282;height:0;visibility:visible;mso-wrap-style:square;v-text-anchor:top" coordsize="3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fLcIA&#10;AADbAAAADwAAAGRycy9kb3ducmV2LnhtbESPzWrDMBCE74W8g9hCb7XcHEzrRAkhkNDSU52Q88pa&#10;/yTWyliK7b59VSj0OMzMN8x6O9tOjDT41rGClyQFQVw603Kt4Hw6PL+C8AHZYOeYFHyTh+1m8bDG&#10;3LiJv2gsQi0ihH2OCpoQ+lxKXzZk0SeuJ45e5QaLIcqhlmbAKcJtJ5dpmkmLLceFBnvaN1TeiruN&#10;lM/pUjl9/6j4pK/h7agds1bq6XHerUAEmsN/+K/9bhRkG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98twgAAANsAAAAPAAAAAAAAAAAAAAAAAJgCAABkcnMvZG93&#10;bnJldi54bWxQSwUGAAAAAAQABAD1AAAAhwMAAAAA&#10;" path="m,l3282,e" filled="f" strokeweight=".5pt">
                  <v:path arrowok="t" o:connecttype="custom" o:connectlocs="0,0;3282,0" o:connectangles="0,0"/>
                </v:shape>
                <w10:wrap anchorx="page"/>
              </v:group>
            </w:pict>
          </mc:Fallback>
        </mc:AlternateContent>
      </w:r>
      <w:r w:rsidR="00BF1222">
        <w:t>TP</w:t>
      </w:r>
      <w:r w:rsidR="00967B7D">
        <w:t xml:space="preserve">:                                                      </w:t>
      </w:r>
      <w:r w:rsidR="00967B7D">
        <w:rPr>
          <w:spacing w:val="21"/>
        </w:rPr>
        <w:t xml:space="preserve"> </w:t>
      </w:r>
      <w:r w:rsidR="00BF1222">
        <w:t>TB</w:t>
      </w:r>
      <w:r w:rsidR="00967B7D">
        <w:t xml:space="preserve">:                 </w:t>
      </w:r>
      <w:r w:rsidR="00967B7D">
        <w:rPr>
          <w:spacing w:val="14"/>
        </w:rPr>
        <w:t xml:space="preserve"> </w:t>
      </w:r>
      <w:r w:rsidR="00967B7D">
        <w:t>Zip</w:t>
      </w:r>
      <w:r w:rsidR="00967B7D">
        <w:rPr>
          <w:spacing w:val="-16"/>
        </w:rPr>
        <w:t xml:space="preserve"> </w:t>
      </w:r>
      <w:r w:rsidR="00967B7D">
        <w:t xml:space="preserve">Code:                                   </w:t>
      </w:r>
      <w:r w:rsidR="00967B7D">
        <w:rPr>
          <w:spacing w:val="16"/>
        </w:rPr>
        <w:t xml:space="preserve"> </w:t>
      </w:r>
      <w:r w:rsidR="00BF1222">
        <w:t>Qu</w:t>
      </w:r>
      <w:r w:rsidR="00BF1222" w:rsidRPr="00BF1222">
        <w:t>ậ</w:t>
      </w:r>
      <w:r w:rsidR="00BF1222">
        <w:t>n h</w:t>
      </w:r>
      <w:r w:rsidR="00BF1222" w:rsidRPr="00BF1222">
        <w:t>ạ</w:t>
      </w:r>
      <w:r w:rsidR="00BF1222">
        <w:t>t</w:t>
      </w:r>
      <w:r w:rsidR="00967B7D">
        <w:t>:</w:t>
      </w:r>
    </w:p>
    <w:p w:rsidR="00737612" w:rsidRDefault="00737612">
      <w:pPr>
        <w:spacing w:before="9" w:line="140" w:lineRule="exact"/>
        <w:rPr>
          <w:sz w:val="15"/>
          <w:szCs w:val="15"/>
        </w:rPr>
      </w:pPr>
    </w:p>
    <w:p w:rsidR="00737612" w:rsidRDefault="0067355E">
      <w:pPr>
        <w:ind w:left="47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-30480</wp:posOffset>
                </wp:positionV>
                <wp:extent cx="7315200" cy="234950"/>
                <wp:effectExtent l="0" t="4445" r="3175" b="825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34950"/>
                          <a:chOff x="355" y="-48"/>
                          <a:chExt cx="11520" cy="37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0" y="-43"/>
                            <a:ext cx="11510" cy="360"/>
                            <a:chOff x="360" y="-43"/>
                            <a:chExt cx="11510" cy="360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0" y="-43"/>
                              <a:ext cx="11510" cy="3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10"/>
                                <a:gd name="T2" fmla="+- 0 108 -43"/>
                                <a:gd name="T3" fmla="*/ 108 h 360"/>
                                <a:gd name="T4" fmla="+- 0 360 360"/>
                                <a:gd name="T5" fmla="*/ T4 w 11510"/>
                                <a:gd name="T6" fmla="+- 0 166 -43"/>
                                <a:gd name="T7" fmla="*/ 166 h 360"/>
                                <a:gd name="T8" fmla="+- 0 362 360"/>
                                <a:gd name="T9" fmla="*/ T8 w 11510"/>
                                <a:gd name="T10" fmla="+- 0 188 -43"/>
                                <a:gd name="T11" fmla="*/ 188 h 360"/>
                                <a:gd name="T12" fmla="+- 0 386 360"/>
                                <a:gd name="T13" fmla="*/ T12 w 11510"/>
                                <a:gd name="T14" fmla="+- 0 250 -43"/>
                                <a:gd name="T15" fmla="*/ 250 h 360"/>
                                <a:gd name="T16" fmla="+- 0 432 360"/>
                                <a:gd name="T17" fmla="*/ T16 w 11510"/>
                                <a:gd name="T18" fmla="+- 0 295 -43"/>
                                <a:gd name="T19" fmla="*/ 295 h 360"/>
                                <a:gd name="T20" fmla="+- 0 495 360"/>
                                <a:gd name="T21" fmla="*/ T20 w 11510"/>
                                <a:gd name="T22" fmla="+- 0 316 -43"/>
                                <a:gd name="T23" fmla="*/ 316 h 360"/>
                                <a:gd name="T24" fmla="+- 0 511 360"/>
                                <a:gd name="T25" fmla="*/ T24 w 11510"/>
                                <a:gd name="T26" fmla="+- 0 317 -43"/>
                                <a:gd name="T27" fmla="*/ 317 h 360"/>
                                <a:gd name="T28" fmla="+- 0 11719 360"/>
                                <a:gd name="T29" fmla="*/ T28 w 11510"/>
                                <a:gd name="T30" fmla="+- 0 317 -43"/>
                                <a:gd name="T31" fmla="*/ 317 h 360"/>
                                <a:gd name="T32" fmla="+- 0 11784 360"/>
                                <a:gd name="T33" fmla="*/ T32 w 11510"/>
                                <a:gd name="T34" fmla="+- 0 302 -43"/>
                                <a:gd name="T35" fmla="*/ 302 h 360"/>
                                <a:gd name="T36" fmla="+- 0 11835 360"/>
                                <a:gd name="T37" fmla="*/ T36 w 11510"/>
                                <a:gd name="T38" fmla="+- 0 262 -43"/>
                                <a:gd name="T39" fmla="*/ 262 h 360"/>
                                <a:gd name="T40" fmla="+- 0 11865 360"/>
                                <a:gd name="T41" fmla="*/ T40 w 11510"/>
                                <a:gd name="T42" fmla="+- 0 204 -43"/>
                                <a:gd name="T43" fmla="*/ 204 h 360"/>
                                <a:gd name="T44" fmla="+- 0 11870 360"/>
                                <a:gd name="T45" fmla="*/ T44 w 11510"/>
                                <a:gd name="T46" fmla="+- 0 166 -43"/>
                                <a:gd name="T47" fmla="*/ 166 h 360"/>
                                <a:gd name="T48" fmla="+- 0 11870 360"/>
                                <a:gd name="T49" fmla="*/ T48 w 11510"/>
                                <a:gd name="T50" fmla="+- 0 108 -43"/>
                                <a:gd name="T51" fmla="*/ 108 h 360"/>
                                <a:gd name="T52" fmla="+- 0 11855 360"/>
                                <a:gd name="T53" fmla="*/ T52 w 11510"/>
                                <a:gd name="T54" fmla="+- 0 43 -43"/>
                                <a:gd name="T55" fmla="*/ 43 h 360"/>
                                <a:gd name="T56" fmla="+- 0 11815 360"/>
                                <a:gd name="T57" fmla="*/ T56 w 11510"/>
                                <a:gd name="T58" fmla="+- 0 -9 -43"/>
                                <a:gd name="T59" fmla="*/ -9 h 360"/>
                                <a:gd name="T60" fmla="+- 0 11757 360"/>
                                <a:gd name="T61" fmla="*/ T60 w 11510"/>
                                <a:gd name="T62" fmla="+- 0 -38 -43"/>
                                <a:gd name="T63" fmla="*/ -38 h 360"/>
                                <a:gd name="T64" fmla="+- 0 11719 360"/>
                                <a:gd name="T65" fmla="*/ T64 w 11510"/>
                                <a:gd name="T66" fmla="+- 0 -43 -43"/>
                                <a:gd name="T67" fmla="*/ -43 h 360"/>
                                <a:gd name="T68" fmla="+- 0 511 360"/>
                                <a:gd name="T69" fmla="*/ T68 w 11510"/>
                                <a:gd name="T70" fmla="+- 0 -43 -43"/>
                                <a:gd name="T71" fmla="*/ -43 h 360"/>
                                <a:gd name="T72" fmla="+- 0 446 360"/>
                                <a:gd name="T73" fmla="*/ T72 w 11510"/>
                                <a:gd name="T74" fmla="+- 0 -28 -43"/>
                                <a:gd name="T75" fmla="*/ -28 h 360"/>
                                <a:gd name="T76" fmla="+- 0 395 360"/>
                                <a:gd name="T77" fmla="*/ T76 w 11510"/>
                                <a:gd name="T78" fmla="+- 0 12 -43"/>
                                <a:gd name="T79" fmla="*/ 12 h 360"/>
                                <a:gd name="T80" fmla="+- 0 365 360"/>
                                <a:gd name="T81" fmla="*/ T80 w 11510"/>
                                <a:gd name="T82" fmla="+- 0 70 -43"/>
                                <a:gd name="T83" fmla="*/ 70 h 360"/>
                                <a:gd name="T84" fmla="+- 0 360 360"/>
                                <a:gd name="T85" fmla="*/ T84 w 11510"/>
                                <a:gd name="T86" fmla="+- 0 108 -43"/>
                                <a:gd name="T87" fmla="*/ 1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510" h="360">
                                  <a:moveTo>
                                    <a:pt x="0" y="151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72" y="338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1359" y="360"/>
                                  </a:lnTo>
                                  <a:lnTo>
                                    <a:pt x="11424" y="345"/>
                                  </a:lnTo>
                                  <a:lnTo>
                                    <a:pt x="11475" y="305"/>
                                  </a:lnTo>
                                  <a:lnTo>
                                    <a:pt x="11505" y="247"/>
                                  </a:lnTo>
                                  <a:lnTo>
                                    <a:pt x="11510" y="209"/>
                                  </a:lnTo>
                                  <a:lnTo>
                                    <a:pt x="11510" y="151"/>
                                  </a:lnTo>
                                  <a:lnTo>
                                    <a:pt x="11495" y="86"/>
                                  </a:lnTo>
                                  <a:lnTo>
                                    <a:pt x="11455" y="34"/>
                                  </a:lnTo>
                                  <a:lnTo>
                                    <a:pt x="11397" y="5"/>
                                  </a:lnTo>
                                  <a:lnTo>
                                    <a:pt x="11359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11" y="317"/>
                              <a:ext cx="11208" cy="0"/>
                              <a:chOff x="511" y="317"/>
                              <a:chExt cx="11208" cy="0"/>
                            </a:xfrm>
                          </wpg:grpSpPr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11" y="317"/>
                                <a:ext cx="11208" cy="0"/>
                              </a:xfrm>
                              <a:custGeom>
                                <a:avLst/>
                                <a:gdLst>
                                  <a:gd name="T0" fmla="+- 0 511 511"/>
                                  <a:gd name="T1" fmla="*/ T0 w 11208"/>
                                  <a:gd name="T2" fmla="+- 0 11719 511"/>
                                  <a:gd name="T3" fmla="*/ T2 w 112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08">
                                    <a:moveTo>
                                      <a:pt x="0" y="0"/>
                                    </a:moveTo>
                                    <a:lnTo>
                                      <a:pt x="1120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19" y="166"/>
                                <a:ext cx="151" cy="151"/>
                                <a:chOff x="11719" y="166"/>
                                <a:chExt cx="151" cy="151"/>
                              </a:xfrm>
                            </wpg:grpSpPr>
                            <wps:wsp>
                              <wps:cNvPr id="6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9" y="166"/>
                                  <a:ext cx="151" cy="151"/>
                                </a:xfrm>
                                <a:custGeom>
                                  <a:avLst/>
                                  <a:gdLst>
                                    <a:gd name="T0" fmla="+- 0 11719 11719"/>
                                    <a:gd name="T1" fmla="*/ T0 w 151"/>
                                    <a:gd name="T2" fmla="+- 0 317 166"/>
                                    <a:gd name="T3" fmla="*/ 317 h 151"/>
                                    <a:gd name="T4" fmla="+- 0 11742 11719"/>
                                    <a:gd name="T5" fmla="*/ T4 w 151"/>
                                    <a:gd name="T6" fmla="+- 0 315 166"/>
                                    <a:gd name="T7" fmla="*/ 315 h 151"/>
                                    <a:gd name="T8" fmla="+- 0 11764 11719"/>
                                    <a:gd name="T9" fmla="*/ T8 w 151"/>
                                    <a:gd name="T10" fmla="+- 0 310 166"/>
                                    <a:gd name="T11" fmla="*/ 310 h 151"/>
                                    <a:gd name="T12" fmla="+- 0 11784 11719"/>
                                    <a:gd name="T13" fmla="*/ T12 w 151"/>
                                    <a:gd name="T14" fmla="+- 0 302 166"/>
                                    <a:gd name="T15" fmla="*/ 302 h 151"/>
                                    <a:gd name="T16" fmla="+- 0 11803 11719"/>
                                    <a:gd name="T17" fmla="*/ T16 w 151"/>
                                    <a:gd name="T18" fmla="+- 0 291 166"/>
                                    <a:gd name="T19" fmla="*/ 291 h 151"/>
                                    <a:gd name="T20" fmla="+- 0 11820 11719"/>
                                    <a:gd name="T21" fmla="*/ T20 w 151"/>
                                    <a:gd name="T22" fmla="+- 0 278 166"/>
                                    <a:gd name="T23" fmla="*/ 278 h 151"/>
                                    <a:gd name="T24" fmla="+- 0 11835 11719"/>
                                    <a:gd name="T25" fmla="*/ T24 w 151"/>
                                    <a:gd name="T26" fmla="+- 0 262 166"/>
                                    <a:gd name="T27" fmla="*/ 262 h 151"/>
                                    <a:gd name="T28" fmla="+- 0 11848 11719"/>
                                    <a:gd name="T29" fmla="*/ T28 w 151"/>
                                    <a:gd name="T30" fmla="+- 0 244 166"/>
                                    <a:gd name="T31" fmla="*/ 244 h 151"/>
                                    <a:gd name="T32" fmla="+- 0 11858 11719"/>
                                    <a:gd name="T33" fmla="*/ T32 w 151"/>
                                    <a:gd name="T34" fmla="+- 0 225 166"/>
                                    <a:gd name="T35" fmla="*/ 225 h 151"/>
                                    <a:gd name="T36" fmla="+- 0 11865 11719"/>
                                    <a:gd name="T37" fmla="*/ T36 w 151"/>
                                    <a:gd name="T38" fmla="+- 0 204 166"/>
                                    <a:gd name="T39" fmla="*/ 204 h 151"/>
                                    <a:gd name="T40" fmla="+- 0 11869 11719"/>
                                    <a:gd name="T41" fmla="*/ T40 w 151"/>
                                    <a:gd name="T42" fmla="+- 0 182 166"/>
                                    <a:gd name="T43" fmla="*/ 182 h 151"/>
                                    <a:gd name="T44" fmla="+- 0 11870 11719"/>
                                    <a:gd name="T45" fmla="*/ T44 w 151"/>
                                    <a:gd name="T46" fmla="+- 0 166 166"/>
                                    <a:gd name="T47" fmla="*/ 166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51" h="151">
                                      <a:moveTo>
                                        <a:pt x="0" y="151"/>
                                      </a:moveTo>
                                      <a:lnTo>
                                        <a:pt x="23" y="149"/>
                                      </a:lnTo>
                                      <a:lnTo>
                                        <a:pt x="45" y="144"/>
                                      </a:lnTo>
                                      <a:lnTo>
                                        <a:pt x="65" y="136"/>
                                      </a:lnTo>
                                      <a:lnTo>
                                        <a:pt x="84" y="125"/>
                                      </a:lnTo>
                                      <a:lnTo>
                                        <a:pt x="101" y="112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39" y="59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FA779" id="Group 57" o:spid="_x0000_s1026" style="position:absolute;margin-left:17.75pt;margin-top:-2.4pt;width:8in;height:18.5pt;z-index:-251670016;mso-position-horizontal-relative:page" coordorigin="355,-48" coordsize="115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">
                <v:group id="Group 58" o:spid="_x0000_s1027" style="position:absolute;left:360;top:-43;width:11510;height:360" coordorigin="360,-43" coordsize="115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360;top:-43;width:11510;height:360;visibility:visible;mso-wrap-style:square;v-text-anchor:top" coordsize="115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6m8AA&#10;AADbAAAADwAAAGRycy9kb3ducmV2LnhtbERPTYvCMBC9C/sfwix4s6keqnSNpS7IehFR97B7G5ux&#10;LTaT0kRb/705CB4f73uZDaYRd+pcbVnBNIpBEBdW11wq+D1tJgsQziNrbCyTggc5yFYfoyWm2vZ8&#10;oPvRlyKEsEtRQeV9m0rpiooMusi2xIG72M6gD7Arpe6wD+GmkbM4TqTBmkNDhS19V1Rcjzej4H++&#10;rmfx3vzYjf9zjT73u2SaKzX+HPIvEJ4G/xa/3FutIAn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I6m8AAAADbAAAADwAAAAAAAAAAAAAAAACYAgAAZHJzL2Rvd25y&#10;ZXYueG1sUEsFBgAAAAAEAAQA9QAAAIUDAAAAAA==&#10;" path="m,151r,58l2,231r24,62l72,338r63,21l151,360r11208,l11424,345r51,-40l11505,247r5,-38l11510,151r-15,-65l11455,34,11397,5,11359,,151,,86,15,35,55,5,113,,151xe" fillcolor="black" stroked="f">
                    <v:path arrowok="t" o:connecttype="custom" o:connectlocs="0,108;0,166;2,188;26,250;72,295;135,316;151,317;11359,317;11424,302;11475,262;11505,204;11510,166;11510,108;11495,43;11455,-9;11397,-38;11359,-43;151,-43;86,-28;35,12;5,70;0,108" o:connectangles="0,0,0,0,0,0,0,0,0,0,0,0,0,0,0,0,0,0,0,0,0,0"/>
                  </v:shape>
                  <v:group id="Group 59" o:spid="_x0000_s1029" style="position:absolute;left:511;top:317;width:11208;height:0" coordorigin="511,317" coordsize="112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62" o:spid="_x0000_s1030" style="position:absolute;left:511;top:317;width:11208;height:0;visibility:visible;mso-wrap-style:square;v-text-anchor:top" coordsize="1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96sEA&#10;AADbAAAADwAAAGRycy9kb3ducmV2LnhtbESPQWsCMRSE7wX/Q3iCt5qtgpStUaRQqHjSuj0/Ns9k&#10;NXlZNlFXf70RCj0OM/MNM1/23okLdbEJrOBtXIAgroNu2CjY/3y9voOICVmjC0wKbhRhuRi8zLHU&#10;4cpbuuySERnCsUQFNqW2lDLWljzGcWiJs3cInceUZWek7vCa4d7JSVHMpMeG84LFlj4t1afd2StY&#10;m31VNY7r468zdz5v7PSGvVKjYb/6AJGoT//hv/a3VjCbwPNL/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JverBAAAA2wAAAA8AAAAAAAAAAAAAAAAAmAIAAGRycy9kb3du&#10;cmV2LnhtbFBLBQYAAAAABAAEAPUAAACGAwAAAAA=&#10;" path="m,l11208,e" filled="f" strokeweight=".5pt">
                      <v:path arrowok="t" o:connecttype="custom" o:connectlocs="0,0;11208,0" o:connectangles="0,0"/>
                    </v:shape>
                    <v:group id="Group 60" o:spid="_x0000_s1031" style="position:absolute;left:11719;top:166;width:151;height:151" coordorigin="11719,166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Freeform 61" o:spid="_x0000_s1032" style="position:absolute;left:11719;top:166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P7sMA&#10;AADbAAAADwAAAGRycy9kb3ducmV2LnhtbESP0WrCQBRE3wv9h+UWfCnNRpFUoqtUUfBNtH7Abfaa&#10;pM3eTXfXGP/eFQQfh5k5w8wWvWlER87XlhUMkxQEcWF1zaWC4/fmYwLCB2SNjWVScCUPi/nrywxz&#10;bS+8p+4QShEh7HNUUIXQ5lL6oiKDPrEtcfRO1hkMUbpSaoeXCDeNHKVpJg3WHBcqbGlVUfF3OBsF&#10;a9ctf/T7cjf6PP+uh3Wb7SX9KzV467+mIAL14Rl+tLdaQTaG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P7sMAAADbAAAADwAAAAAAAAAAAAAAAACYAgAAZHJzL2Rv&#10;d25yZXYueG1sUEsFBgAAAAAEAAQA9QAAAIgDAAAAAA==&#10;" path="m,151r23,-2l45,144r20,-8l84,125r17,-13l116,96,129,78,139,59r7,-21l150,16,151,e" filled="f" strokeweight=".17781mm">
                        <v:path arrowok="t" o:connecttype="custom" o:connectlocs="0,317;23,315;45,310;65,302;84,291;101,278;116,262;129,244;139,225;146,204;150,182;151,166" o:connectangles="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F1222" w:rsidRPr="00BF1222">
        <w:rPr>
          <w:b/>
          <w:color w:val="FFFFFF"/>
          <w:w w:val="103"/>
        </w:rPr>
        <w:t>Đị</w:t>
      </w:r>
      <w:r w:rsidR="00BF1222">
        <w:rPr>
          <w:b/>
          <w:color w:val="FFFFFF"/>
          <w:w w:val="103"/>
        </w:rPr>
        <w:t>a ch</w:t>
      </w:r>
      <w:r w:rsidR="00BF1222" w:rsidRPr="00BF1222">
        <w:rPr>
          <w:b/>
          <w:color w:val="FFFFFF"/>
          <w:w w:val="103"/>
        </w:rPr>
        <w:t>ỉ</w:t>
      </w:r>
      <w:r w:rsidR="00BF1222">
        <w:rPr>
          <w:b/>
          <w:color w:val="FFFFFF"/>
          <w:w w:val="103"/>
        </w:rPr>
        <w:t xml:space="preserve"> T</w:t>
      </w:r>
      <w:r w:rsidR="00BF1222" w:rsidRPr="00BF1222">
        <w:rPr>
          <w:b/>
          <w:color w:val="FFFFFF"/>
          <w:w w:val="103"/>
        </w:rPr>
        <w:t>ọ</w:t>
      </w:r>
      <w:r w:rsidR="00BF1222">
        <w:rPr>
          <w:b/>
          <w:color w:val="FFFFFF"/>
          <w:w w:val="103"/>
        </w:rPr>
        <w:t>a l</w:t>
      </w:r>
      <w:r w:rsidR="00BF1222" w:rsidRPr="00BF1222">
        <w:rPr>
          <w:b/>
          <w:color w:val="FFFFFF"/>
          <w:w w:val="103"/>
        </w:rPr>
        <w:t>ạ</w:t>
      </w:r>
      <w:r w:rsidR="00BF1222">
        <w:rPr>
          <w:b/>
          <w:color w:val="FFFFFF"/>
          <w:w w:val="103"/>
        </w:rPr>
        <w:t>c c</w:t>
      </w:r>
      <w:r w:rsidR="00BF1222" w:rsidRPr="00BF1222">
        <w:rPr>
          <w:b/>
          <w:color w:val="FFFFFF"/>
          <w:w w:val="103"/>
        </w:rPr>
        <w:t>ủ</w:t>
      </w:r>
      <w:r w:rsidR="00BF1222">
        <w:rPr>
          <w:b/>
          <w:color w:val="FFFFFF"/>
          <w:w w:val="103"/>
        </w:rPr>
        <w:t>a Kinh doanh</w:t>
      </w:r>
    </w:p>
    <w:p w:rsidR="00737612" w:rsidRDefault="00967B7D">
      <w:pPr>
        <w:spacing w:before="2" w:line="180" w:lineRule="exact"/>
        <w:rPr>
          <w:sz w:val="18"/>
          <w:szCs w:val="18"/>
        </w:rPr>
      </w:pPr>
      <w:r>
        <w:br w:type="column"/>
      </w: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BF1222">
      <w:pPr>
        <w:spacing w:line="180" w:lineRule="exact"/>
        <w:rPr>
          <w:sz w:val="16"/>
          <w:szCs w:val="16"/>
        </w:rPr>
        <w:sectPr w:rsidR="00737612">
          <w:type w:val="continuous"/>
          <w:pgSz w:w="12240" w:h="15840"/>
          <w:pgMar w:top="280" w:right="280" w:bottom="0" w:left="260" w:header="720" w:footer="720" w:gutter="0"/>
          <w:cols w:num="2" w:space="720" w:equalWidth="0">
            <w:col w:w="7956" w:space="2524"/>
            <w:col w:w="1220"/>
          </w:cols>
        </w:sectPr>
      </w:pPr>
      <w:r>
        <w:rPr>
          <w:sz w:val="16"/>
          <w:szCs w:val="16"/>
        </w:rPr>
        <w:t>Nh</w:t>
      </w:r>
      <w:r w:rsidRPr="00BF1222">
        <w:rPr>
          <w:sz w:val="16"/>
          <w:szCs w:val="16"/>
        </w:rPr>
        <w:t>ư</w:t>
      </w:r>
      <w:r>
        <w:rPr>
          <w:sz w:val="16"/>
          <w:szCs w:val="16"/>
        </w:rPr>
        <w:t xml:space="preserve"> tr</w:t>
      </w:r>
      <w:r w:rsidRPr="00BF1222">
        <w:rPr>
          <w:sz w:val="16"/>
          <w:szCs w:val="16"/>
        </w:rPr>
        <w:t>ê</w:t>
      </w:r>
      <w:r>
        <w:rPr>
          <w:sz w:val="16"/>
          <w:szCs w:val="16"/>
        </w:rPr>
        <w:t>n</w:t>
      </w:r>
    </w:p>
    <w:p w:rsidR="00737612" w:rsidRDefault="0067355E">
      <w:pPr>
        <w:spacing w:line="200" w:lineRule="exact"/>
        <w:ind w:left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6929120</wp:posOffset>
                </wp:positionH>
                <wp:positionV relativeFrom="paragraph">
                  <wp:posOffset>29845</wp:posOffset>
                </wp:positionV>
                <wp:extent cx="127000" cy="127000"/>
                <wp:effectExtent l="13970" t="5715" r="11430" b="1016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128" y="251"/>
                          <a:chExt cx="200" cy="200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1128" y="251"/>
                            <a:ext cx="200" cy="200"/>
                          </a:xfrm>
                          <a:custGeom>
                            <a:avLst/>
                            <a:gdLst>
                              <a:gd name="T0" fmla="+- 0 11128 11128"/>
                              <a:gd name="T1" fmla="*/ T0 w 200"/>
                              <a:gd name="T2" fmla="+- 0 451 251"/>
                              <a:gd name="T3" fmla="*/ 451 h 200"/>
                              <a:gd name="T4" fmla="+- 0 11328 11128"/>
                              <a:gd name="T5" fmla="*/ T4 w 200"/>
                              <a:gd name="T6" fmla="+- 0 451 251"/>
                              <a:gd name="T7" fmla="*/ 451 h 200"/>
                              <a:gd name="T8" fmla="+- 0 11328 11128"/>
                              <a:gd name="T9" fmla="*/ T8 w 200"/>
                              <a:gd name="T10" fmla="+- 0 251 251"/>
                              <a:gd name="T11" fmla="*/ 251 h 200"/>
                              <a:gd name="T12" fmla="+- 0 11128 11128"/>
                              <a:gd name="T13" fmla="*/ T12 w 200"/>
                              <a:gd name="T14" fmla="+- 0 251 251"/>
                              <a:gd name="T15" fmla="*/ 251 h 200"/>
                              <a:gd name="T16" fmla="+- 0 11128 11128"/>
                              <a:gd name="T17" fmla="*/ T16 w 200"/>
                              <a:gd name="T18" fmla="+- 0 451 251"/>
                              <a:gd name="T19" fmla="*/ 45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5838" id="Group 55" o:spid="_x0000_s1026" style="position:absolute;margin-left:545.6pt;margin-top:2.35pt;width:10pt;height:10pt;z-index:-251668992;mso-position-horizontal-relative:page" coordorigin="11128,25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">
                <v:shape id="Freeform 56" o:spid="_x0000_s1027" style="position:absolute;left:11128;top:25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ZCsIA&#10;AADbAAAADwAAAGRycy9kb3ducmV2LnhtbESPQWsCMRSE74L/ITyhF6nZFaqyNYoIFemtKoi3x+a5&#10;CW5elk2qu/++EYQeh5n5hlmuO1eLO7XBelaQTzIQxKXXlisFp+PX+wJEiMgaa8+koKcA69VwsMRC&#10;+wf/0P0QK5EgHApUYGJsCilDachhmPiGOHlX3zqMSbaV1C0+EtzVcpplM+nQclow2NDWUHk7/DoF&#10;4y7f7y5km5y+L6Y3ge2sPyv1Nuo2nyAidfE//GrvtYKPOT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FkKwgAAANsAAAAPAAAAAAAAAAAAAAAAAJgCAABkcnMvZG93&#10;bnJldi54bWxQSwUGAAAAAAQABAD1AAAAhwMAAAAA&#10;" path="m,200r200,l200,,,,,200xe" filled="f" strokeweight=".5pt">
                  <v:path arrowok="t" o:connecttype="custom" o:connectlocs="0,451;200,451;200,251;0,251;0,4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156845</wp:posOffset>
                </wp:positionV>
                <wp:extent cx="5769610" cy="0"/>
                <wp:effectExtent l="11430" t="8890" r="10160" b="1016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0"/>
                          <a:chOff x="1353" y="247"/>
                          <a:chExt cx="9086" cy="0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353" y="247"/>
                            <a:ext cx="9086" cy="0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9086"/>
                              <a:gd name="T2" fmla="+- 0 10439 1353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B259B" id="Group 51" o:spid="_x0000_s1026" style="position:absolute;margin-left:67.65pt;margin-top:12.35pt;width:454.3pt;height:0;z-index:-251674112;mso-position-horizontal-relative:page" coordorigin="1353,247" coordsize="9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">
                <v:shape id="Freeform 52" o:spid="_x0000_s1027" style="position:absolute;left:1353;top:247;width:9086;height:0;visibility:visible;mso-wrap-style:square;v-text-anchor:top" coordsize="9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1NMMA&#10;AADbAAAADwAAAGRycy9kb3ducmV2LnhtbESPT4vCMBTE74LfITzBm6YKlbVrLEtlWS8e/HPw+Gze&#10;tmWbl9JEW/30RhD2OMz8ZphV2pta3Kh1lWUFs2kEgji3uuJCwen4PfkA4TyyxtoyKbiTg3Q9HKww&#10;0bbjPd0OvhChhF2CCkrvm0RKl5dk0E1tQxy8X9sa9EG2hdQtdqHc1HIeRQtpsOKwUGJDWUn53+Fq&#10;FMTXorvIn64/xfVjM3d6efbZTqnxqP/6BOGp9//hN73VgYvh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R1NMMAAADbAAAADwAAAAAAAAAAAAAAAACYAgAAZHJzL2Rv&#10;d25yZXYueG1sUEsFBgAAAAAEAAQA9QAAAIgDAAAAAA==&#10;" path="m,l9086,e" filled="f" strokeweight=".5pt">
                  <v:path arrowok="t" o:connecttype="custom" o:connectlocs="0,0;90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511810</wp:posOffset>
                </wp:positionV>
                <wp:extent cx="1283970" cy="0"/>
                <wp:effectExtent l="7620" t="11430" r="13335" b="762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0"/>
                          <a:chOff x="1347" y="806"/>
                          <a:chExt cx="2022" cy="0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347" y="806"/>
                            <a:ext cx="2022" cy="0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2022"/>
                              <a:gd name="T2" fmla="+- 0 3369 1347"/>
                              <a:gd name="T3" fmla="*/ T2 w 2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2">
                                <a:moveTo>
                                  <a:pt x="0" y="0"/>
                                </a:move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78C8" id="Group 49" o:spid="_x0000_s1026" style="position:absolute;margin-left:67.35pt;margin-top:40.3pt;width:101.1pt;height:0;z-index:-251655680;mso-position-horizontal-relative:page" coordorigin="1347,806" coordsize="2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OPXAMAAOE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">
                <v:shape id="Freeform 50" o:spid="_x0000_s1027" style="position:absolute;left:1347;top:806;width:2022;height:0;visibility:visible;mso-wrap-style:square;v-text-anchor:top" coordsize="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O3MMA&#10;AADbAAAADwAAAGRycy9kb3ducmV2LnhtbESPT2sCMRDF74LfIYzgRTSrosjWKFqweCtutb0Om9k/&#10;dDNZktTdfvtGEHp8vHm/N2+7700j7uR8bVnBfJaAIM6trrlUcP04TTcgfEDW2FgmBb/kYb8bDraY&#10;atvxhe5ZKEWEsE9RQRVCm0rp84oM+pltiaNXWGcwROlKqR12EW4auUiStTRYc2yosKXXivLv7MfE&#10;N9zkePNF2TZfa9dl75+L4khvSo1H/eEFRKA+/B8/02etYLWEx5YI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O3MMAAADbAAAADwAAAAAAAAAAAAAAAACYAgAAZHJzL2Rv&#10;d25yZXYueG1sUEsFBgAAAAAEAAQA9QAAAIgDAAAAAA==&#10;" path="m,l2022,e" filled="f" strokeweight=".5pt">
                  <v:path arrowok="t" o:connecttype="custom" o:connectlocs="0,0;2022,0" o:connectangles="0,0"/>
                </v:shape>
                <w10:wrap anchorx="page"/>
              </v:group>
            </w:pict>
          </mc:Fallback>
        </mc:AlternateContent>
      </w:r>
      <w:r w:rsidR="003E42DD" w:rsidRPr="003E42DD">
        <w:t>Đị</w:t>
      </w:r>
      <w:r w:rsidR="003E42DD">
        <w:t>a ch</w:t>
      </w:r>
      <w:r w:rsidR="003E42DD" w:rsidRPr="003E42DD">
        <w:t>ỉ</w:t>
      </w:r>
      <w:r w:rsidR="00967B7D">
        <w:t>:</w:t>
      </w:r>
    </w:p>
    <w:p w:rsidR="00737612" w:rsidRDefault="00737612">
      <w:pPr>
        <w:spacing w:before="19" w:line="280" w:lineRule="exact"/>
        <w:rPr>
          <w:sz w:val="28"/>
          <w:szCs w:val="28"/>
        </w:rPr>
        <w:sectPr w:rsidR="00737612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:rsidR="00737612" w:rsidRDefault="0067355E">
      <w:pPr>
        <w:spacing w:before="31" w:line="220" w:lineRule="exact"/>
        <w:ind w:left="156" w:right="-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182880</wp:posOffset>
                </wp:positionV>
                <wp:extent cx="386080" cy="0"/>
                <wp:effectExtent l="12065" t="9525" r="11430" b="952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0"/>
                          <a:chOff x="4159" y="288"/>
                          <a:chExt cx="608" cy="0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4159" y="288"/>
                            <a:ext cx="608" cy="0"/>
                          </a:xfrm>
                          <a:custGeom>
                            <a:avLst/>
                            <a:gdLst>
                              <a:gd name="T0" fmla="+- 0 4159 4159"/>
                              <a:gd name="T1" fmla="*/ T0 w 608"/>
                              <a:gd name="T2" fmla="+- 0 4766 4159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2DD1" id="Group 47" o:spid="_x0000_s1026" style="position:absolute;margin-left:207.95pt;margin-top:14.4pt;width:30.4pt;height:0;z-index:-251654656;mso-position-horizontal-relative:page" coordorigin="4159,288" coordsize="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">
                <v:shape id="Freeform 48" o:spid="_x0000_s1027" style="position:absolute;left:4159;top:288;width:608;height:0;visibility:visible;mso-wrap-style:square;v-text-anchor:top" coordsize="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nZ8EA&#10;AADbAAAADwAAAGRycy9kb3ducmV2LnhtbESPT2vCQBTE74V+h+UVvNWNaWtLdJVSELw2evD4yL78&#10;wezbsPui6bd3hYLHYWZ+w6y3k+vVhULsPBtYzDNQxJW3HTcGjofd6xeoKMgWe89k4I8ibDfPT2ss&#10;rL/yL11KaVSCcCzQQCsyFFrHqiWHce4H4uTVPjiUJEOjbcBrgrte51m21A47TgstDvTTUnUuR2cg&#10;7Ow42Dyf5L0+nWrJxrfyk4yZvUzfK1BCkzzC/+29NfCxgPuX9AP0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Z2fBAAAA2wAAAA8AAAAAAAAAAAAAAAAAmAIAAGRycy9kb3du&#10;cmV2LnhtbFBLBQYAAAAABAAEAPUAAACGAwAAAAA=&#10;" path="m,l607,e" filled="f" strokeweight=".5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ragraph">
                  <wp:posOffset>182880</wp:posOffset>
                </wp:positionV>
                <wp:extent cx="988695" cy="0"/>
                <wp:effectExtent l="6985" t="9525" r="13970" b="952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0"/>
                          <a:chOff x="5816" y="288"/>
                          <a:chExt cx="1557" cy="0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5816" y="288"/>
                            <a:ext cx="1557" cy="0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1557"/>
                              <a:gd name="T2" fmla="+- 0 7373 5816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34A7" id="Group 45" o:spid="_x0000_s1026" style="position:absolute;margin-left:290.8pt;margin-top:14.4pt;width:77.85pt;height:0;z-index:-251653632;mso-position-horizontal-relative:page" coordorigin="5816,288" coordsize="1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">
                <v:shape id="Freeform 46" o:spid="_x0000_s1027" style="position:absolute;left:5816;top:288;width:1557;height:0;visibility:visible;mso-wrap-style:square;v-text-anchor:top" coordsize="1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BB8EA&#10;AADbAAAADwAAAGRycy9kb3ducmV2LnhtbESP0YrCMBRE3wX/IVzBN02VRdyuaZEFd0V8sfoBl+ba&#10;FpubbJPV+vdGEHwcZuYMs8p704ordb6xrGA2TUAQl1Y3XCk4HTeTJQgfkDW2lknBnTzk2XCwwlTb&#10;Gx/oWoRKRAj7FBXUIbhUSl/WZNBPrSOO3tl2BkOUXSV1h7cIN62cJ8lCGmw4LtTo6Lum8lL8GwVN&#10;5Xbm5yDd6d7+8a+z+zOtS6XGo379BSJQH97hV3urFXx8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gQfBAAAA2wAAAA8AAAAAAAAAAAAAAAAAmAIAAGRycy9kb3du&#10;cmV2LnhtbFBLBQYAAAAABAAEAPUAAACGAwAAAAA=&#10;" path="m,l1557,e" filled="f" strokeweight=".5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182880</wp:posOffset>
                </wp:positionV>
                <wp:extent cx="2084070" cy="0"/>
                <wp:effectExtent l="10160" t="9525" r="10795" b="952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0"/>
                          <a:chOff x="8491" y="288"/>
                          <a:chExt cx="3282" cy="0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8491" y="288"/>
                            <a:ext cx="3282" cy="0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3282"/>
                              <a:gd name="T2" fmla="+- 0 11773 8491"/>
                              <a:gd name="T3" fmla="*/ T2 w 3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2">
                                <a:moveTo>
                                  <a:pt x="0" y="0"/>
                                </a:moveTo>
                                <a:lnTo>
                                  <a:pt x="32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A832" id="Group 43" o:spid="_x0000_s1026" style="position:absolute;margin-left:424.55pt;margin-top:14.4pt;width:164.1pt;height:0;z-index:-251647488;mso-position-horizontal-relative:page" coordorigin="8491,288" coordsize="3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">
                <v:shape id="Freeform 44" o:spid="_x0000_s1027" style="position:absolute;left:8491;top:288;width:3282;height:0;visibility:visible;mso-wrap-style:square;v-text-anchor:top" coordsize="3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m1sEA&#10;AADbAAAADwAAAGRycy9kb3ducmV2LnhtbESPT4vCMBTE7wt+h/AEb2uqyO5ajSKC4uJpVTy/Nq9/&#10;tHkpTbT12xtB2OMwM79h5svOVOJOjSstKxgNIxDEqdUl5wpOx83nDwjnkTVWlknBgxwsF72POcba&#10;tvxH94PPRYCwi1FB4X0dS+nSggy6oa2Jg5fZxqAPssmlbrANcFPJcRR9SYMlh4UCa1oXlF4PNxMo&#10;+/ac2eT2m/ExufjpNrHMiVKDfreagfDU+f/wu73TCibf8Po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2JtbBAAAA2wAAAA8AAAAAAAAAAAAAAAAAmAIAAGRycy9kb3du&#10;cmV2LnhtbFBLBQYAAAAABAAEAPUAAACGAwAAAAA=&#10;" path="m,l3282,e" filled="f" strokeweight=".5pt">
                  <v:path arrowok="t" o:connecttype="custom" o:connectlocs="0,0;3282,0" o:connectangles="0,0"/>
                </v:shape>
                <w10:wrap anchorx="page"/>
              </v:group>
            </w:pict>
          </mc:Fallback>
        </mc:AlternateContent>
      </w:r>
      <w:r w:rsidR="003E42DD">
        <w:t>TP</w:t>
      </w:r>
      <w:r w:rsidR="00967B7D">
        <w:t xml:space="preserve">:                                                      </w:t>
      </w:r>
      <w:r w:rsidR="00967B7D">
        <w:rPr>
          <w:spacing w:val="21"/>
        </w:rPr>
        <w:t xml:space="preserve"> </w:t>
      </w:r>
      <w:r w:rsidR="003E42DD">
        <w:t>TB</w:t>
      </w:r>
      <w:r w:rsidR="00967B7D">
        <w:t xml:space="preserve">:                 </w:t>
      </w:r>
      <w:r w:rsidR="00967B7D">
        <w:rPr>
          <w:spacing w:val="14"/>
        </w:rPr>
        <w:t xml:space="preserve"> </w:t>
      </w:r>
      <w:r w:rsidR="00967B7D">
        <w:t>Zip</w:t>
      </w:r>
      <w:r w:rsidR="00967B7D">
        <w:rPr>
          <w:spacing w:val="-16"/>
        </w:rPr>
        <w:t xml:space="preserve"> </w:t>
      </w:r>
      <w:r w:rsidR="00967B7D">
        <w:t>Code:</w:t>
      </w:r>
    </w:p>
    <w:p w:rsidR="00737612" w:rsidRDefault="00967B7D">
      <w:pPr>
        <w:spacing w:before="31" w:line="220" w:lineRule="exact"/>
        <w:sectPr w:rsidR="00737612">
          <w:type w:val="continuous"/>
          <w:pgSz w:w="12240" w:h="15840"/>
          <w:pgMar w:top="280" w:right="280" w:bottom="0" w:left="260" w:header="720" w:footer="720" w:gutter="0"/>
          <w:cols w:num="2" w:space="720" w:equalWidth="0">
            <w:col w:w="5491" w:space="1816"/>
            <w:col w:w="4393"/>
          </w:cols>
        </w:sectPr>
      </w:pPr>
      <w:r>
        <w:br w:type="column"/>
      </w:r>
      <w:r w:rsidR="003E42DD">
        <w:t>Qu</w:t>
      </w:r>
      <w:r w:rsidR="003E42DD" w:rsidRPr="003E42DD">
        <w:t>ậ</w:t>
      </w:r>
      <w:r w:rsidR="003E42DD">
        <w:t>n h</w:t>
      </w:r>
      <w:r w:rsidR="003E42DD" w:rsidRPr="003E42DD">
        <w:t>ạ</w:t>
      </w:r>
      <w:r w:rsidR="003E42DD">
        <w:t>t</w:t>
      </w:r>
      <w:r>
        <w:t>:</w:t>
      </w:r>
    </w:p>
    <w:p w:rsidR="00737612" w:rsidRDefault="00737612">
      <w:pPr>
        <w:spacing w:before="9" w:line="120" w:lineRule="exact"/>
        <w:rPr>
          <w:sz w:val="12"/>
          <w:szCs w:val="12"/>
        </w:rPr>
      </w:pPr>
    </w:p>
    <w:p w:rsidR="00737612" w:rsidRDefault="0067355E" w:rsidP="00177C6A">
      <w:pPr>
        <w:spacing w:line="220" w:lineRule="exact"/>
        <w:ind w:right="4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6433185</wp:posOffset>
                </wp:positionH>
                <wp:positionV relativeFrom="paragraph">
                  <wp:posOffset>297180</wp:posOffset>
                </wp:positionV>
                <wp:extent cx="892175" cy="252095"/>
                <wp:effectExtent l="13335" t="12700" r="8890" b="11430"/>
                <wp:wrapNone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52095"/>
                          <a:chOff x="10018" y="1460"/>
                          <a:chExt cx="1405" cy="397"/>
                        </a:xfrm>
                      </wpg:grpSpPr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10018" y="1460"/>
                            <a:ext cx="1405" cy="397"/>
                          </a:xfrm>
                          <a:custGeom>
                            <a:avLst/>
                            <a:gdLst>
                              <a:gd name="T0" fmla="+- 0 10018 10018"/>
                              <a:gd name="T1" fmla="*/ T0 w 1405"/>
                              <a:gd name="T2" fmla="+- 0 1857 1460"/>
                              <a:gd name="T3" fmla="*/ 1857 h 397"/>
                              <a:gd name="T4" fmla="+- 0 11424 10018"/>
                              <a:gd name="T5" fmla="*/ T4 w 1405"/>
                              <a:gd name="T6" fmla="+- 0 1857 1460"/>
                              <a:gd name="T7" fmla="*/ 1857 h 397"/>
                              <a:gd name="T8" fmla="+- 0 11424 10018"/>
                              <a:gd name="T9" fmla="*/ T8 w 1405"/>
                              <a:gd name="T10" fmla="+- 0 1460 1460"/>
                              <a:gd name="T11" fmla="*/ 1460 h 397"/>
                              <a:gd name="T12" fmla="+- 0 10018 10018"/>
                              <a:gd name="T13" fmla="*/ T12 w 1405"/>
                              <a:gd name="T14" fmla="+- 0 1460 1460"/>
                              <a:gd name="T15" fmla="*/ 1460 h 397"/>
                              <a:gd name="T16" fmla="+- 0 10018 10018"/>
                              <a:gd name="T17" fmla="*/ T16 w 1405"/>
                              <a:gd name="T18" fmla="+- 0 1857 1460"/>
                              <a:gd name="T19" fmla="*/ 185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5" h="397">
                                <a:moveTo>
                                  <a:pt x="0" y="397"/>
                                </a:moveTo>
                                <a:lnTo>
                                  <a:pt x="1406" y="397"/>
                                </a:lnTo>
                                <a:lnTo>
                                  <a:pt x="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62BFF" id="Group 53" o:spid="_x0000_s1026" style="position:absolute;margin-left:506.55pt;margin-top:23.4pt;width:70.25pt;height:19.85pt;z-index:-251666944;mso-position-horizontal-relative:page" coordorigin="10018,1460" coordsize="14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">
                <v:shape id="Freeform 54" o:spid="_x0000_s1027" style="position:absolute;left:10018;top:1460;width:1405;height:397;visibility:visible;mso-wrap-style:square;v-text-anchor:top" coordsize="14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NOcMA&#10;AADbAAAADwAAAGRycy9kb3ducmV2LnhtbESPQWsCMRSE74L/ITzBm2arVsrWKCIIPbSgq+D1sXnd&#10;LG5e1iRd13/fFIQeh5n5hlltetuIjnyoHSt4mWYgiEuna64UnE/7yRuIEJE1No5JwYMCbNbDwQpz&#10;7e58pK6IlUgQDjkqMDG2uZShNGQxTF1LnLxv5y3GJH0ltcd7gttGzrJsKS3WnBYMtrQzVF6LH6vg&#10;cFws/e3TzC/762OG9quounqn1HjUb99BROrjf/jZ/tAKFq/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WNOcMAAADbAAAADwAAAAAAAAAAAAAAAACYAgAAZHJzL2Rv&#10;d25yZXYueG1sUEsFBgAAAAAEAAQA9QAAAIgDAAAAAA==&#10;" path="m,397r1406,l1406,,,,,397xe" filled="f" strokeweight=".5pt">
                  <v:path arrowok="t" o:connecttype="custom" o:connectlocs="0,1857;1406,1857;1406,1460;0,1460;0,18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5053965</wp:posOffset>
                </wp:positionH>
                <wp:positionV relativeFrom="paragraph">
                  <wp:posOffset>297180</wp:posOffset>
                </wp:positionV>
                <wp:extent cx="842645" cy="252095"/>
                <wp:effectExtent l="5715" t="12700" r="8890" b="1143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52095"/>
                          <a:chOff x="8027" y="-24"/>
                          <a:chExt cx="1327" cy="397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8027" y="-24"/>
                            <a:ext cx="1327" cy="397"/>
                          </a:xfrm>
                          <a:custGeom>
                            <a:avLst/>
                            <a:gdLst>
                              <a:gd name="T0" fmla="+- 0 8027 8027"/>
                              <a:gd name="T1" fmla="*/ T0 w 1327"/>
                              <a:gd name="T2" fmla="+- 0 373 -24"/>
                              <a:gd name="T3" fmla="*/ 373 h 397"/>
                              <a:gd name="T4" fmla="+- 0 9353 8027"/>
                              <a:gd name="T5" fmla="*/ T4 w 1327"/>
                              <a:gd name="T6" fmla="+- 0 373 -24"/>
                              <a:gd name="T7" fmla="*/ 373 h 397"/>
                              <a:gd name="T8" fmla="+- 0 9353 8027"/>
                              <a:gd name="T9" fmla="*/ T8 w 1327"/>
                              <a:gd name="T10" fmla="+- 0 -24 -24"/>
                              <a:gd name="T11" fmla="*/ -24 h 397"/>
                              <a:gd name="T12" fmla="+- 0 8027 8027"/>
                              <a:gd name="T13" fmla="*/ T12 w 1327"/>
                              <a:gd name="T14" fmla="+- 0 -24 -24"/>
                              <a:gd name="T15" fmla="*/ -24 h 397"/>
                              <a:gd name="T16" fmla="+- 0 8027 8027"/>
                              <a:gd name="T17" fmla="*/ T16 w 1327"/>
                              <a:gd name="T18" fmla="+- 0 373 -24"/>
                              <a:gd name="T19" fmla="*/ 37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397">
                                <a:moveTo>
                                  <a:pt x="0" y="397"/>
                                </a:moveTo>
                                <a:lnTo>
                                  <a:pt x="1326" y="397"/>
                                </a:ln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33EEF" id="Group 34" o:spid="_x0000_s1026" style="position:absolute;margin-left:397.95pt;margin-top:23.4pt;width:66.35pt;height:19.85pt;z-index:-251667968;mso-position-horizontal-relative:page" coordorigin="8027,-24" coordsize="13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">
                <v:shape id="Freeform 35" o:spid="_x0000_s1027" style="position:absolute;left:8027;top:-24;width:1327;height:397;visibility:visible;mso-wrap-style:square;v-text-anchor:top" coordsize="132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L5cUA&#10;AADbAAAADwAAAGRycy9kb3ducmV2LnhtbESPW2sCMRSE3wv9D+EIfatZrfWyNUpbkOqL4AWfTzfH&#10;zdLNybJJ1/jvG6Hg4zAz3zDzZbS16Kj1lWMFg34GgrhwuuJSwfGwep6C8AFZY+2YFFzJw3Lx+DDH&#10;XLsL76jbh1IkCPscFZgQmlxKXxiy6PuuIU7e2bUWQ5JtKXWLlwS3tRxm2VharDgtGGzo01Dxs/+1&#10;Cia71+ms3G6GH1+nOFt1Op6330app158fwMRKIZ7+L+91gpGL3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YvlxQAAANsAAAAPAAAAAAAAAAAAAAAAAJgCAABkcnMv&#10;ZG93bnJldi54bWxQSwUGAAAAAAQABAD1AAAAigMAAAAA&#10;" path="m,397r1326,l1326,,,,,397xe" filled="f" strokeweight=".5pt">
                  <v:path arrowok="t" o:connecttype="custom" o:connectlocs="0,373;1326,373;1326,-24;0,-24;0,3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-10795</wp:posOffset>
                </wp:positionV>
                <wp:extent cx="7321550" cy="194945"/>
                <wp:effectExtent l="0" t="0" r="6350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4945"/>
                          <a:chOff x="355" y="-17"/>
                          <a:chExt cx="11530" cy="307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60" y="-12"/>
                            <a:ext cx="11520" cy="297"/>
                            <a:chOff x="360" y="-12"/>
                            <a:chExt cx="11520" cy="297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360" y="-12"/>
                              <a:ext cx="11520" cy="29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08 -12"/>
                                <a:gd name="T3" fmla="*/ 108 h 297"/>
                                <a:gd name="T4" fmla="+- 0 360 360"/>
                                <a:gd name="T5" fmla="*/ T4 w 11520"/>
                                <a:gd name="T6" fmla="+- 0 165 -12"/>
                                <a:gd name="T7" fmla="*/ 165 h 297"/>
                                <a:gd name="T8" fmla="+- 0 362 360"/>
                                <a:gd name="T9" fmla="*/ T8 w 11520"/>
                                <a:gd name="T10" fmla="+- 0 188 -12"/>
                                <a:gd name="T11" fmla="*/ 188 h 297"/>
                                <a:gd name="T12" fmla="+- 0 392 360"/>
                                <a:gd name="T13" fmla="*/ T12 w 11520"/>
                                <a:gd name="T14" fmla="+- 0 246 -12"/>
                                <a:gd name="T15" fmla="*/ 246 h 297"/>
                                <a:gd name="T16" fmla="+- 0 447 360"/>
                                <a:gd name="T17" fmla="*/ T16 w 11520"/>
                                <a:gd name="T18" fmla="+- 0 280 -12"/>
                                <a:gd name="T19" fmla="*/ 280 h 297"/>
                                <a:gd name="T20" fmla="+- 0 480 360"/>
                                <a:gd name="T21" fmla="*/ T20 w 11520"/>
                                <a:gd name="T22" fmla="+- 0 285 -12"/>
                                <a:gd name="T23" fmla="*/ 285 h 297"/>
                                <a:gd name="T24" fmla="+- 0 11760 360"/>
                                <a:gd name="T25" fmla="*/ T24 w 11520"/>
                                <a:gd name="T26" fmla="+- 0 285 -12"/>
                                <a:gd name="T27" fmla="*/ 285 h 297"/>
                                <a:gd name="T28" fmla="+- 0 11824 360"/>
                                <a:gd name="T29" fmla="*/ T28 w 11520"/>
                                <a:gd name="T30" fmla="+- 0 267 -12"/>
                                <a:gd name="T31" fmla="*/ 267 h 297"/>
                                <a:gd name="T32" fmla="+- 0 11867 360"/>
                                <a:gd name="T33" fmla="*/ T32 w 11520"/>
                                <a:gd name="T34" fmla="+- 0 219 -12"/>
                                <a:gd name="T35" fmla="*/ 219 h 297"/>
                                <a:gd name="T36" fmla="+- 0 11880 360"/>
                                <a:gd name="T37" fmla="*/ T36 w 11520"/>
                                <a:gd name="T38" fmla="+- 0 165 -12"/>
                                <a:gd name="T39" fmla="*/ 165 h 297"/>
                                <a:gd name="T40" fmla="+- 0 11880 360"/>
                                <a:gd name="T41" fmla="*/ T40 w 11520"/>
                                <a:gd name="T42" fmla="+- 0 108 -12"/>
                                <a:gd name="T43" fmla="*/ 108 h 297"/>
                                <a:gd name="T44" fmla="+- 0 11862 360"/>
                                <a:gd name="T45" fmla="*/ T44 w 11520"/>
                                <a:gd name="T46" fmla="+- 0 45 -12"/>
                                <a:gd name="T47" fmla="*/ 45 h 297"/>
                                <a:gd name="T48" fmla="+- 0 11814 360"/>
                                <a:gd name="T49" fmla="*/ T48 w 11520"/>
                                <a:gd name="T50" fmla="+- 0 1 -12"/>
                                <a:gd name="T51" fmla="*/ 1 h 297"/>
                                <a:gd name="T52" fmla="+- 0 11760 360"/>
                                <a:gd name="T53" fmla="*/ T52 w 11520"/>
                                <a:gd name="T54" fmla="+- 0 -12 -12"/>
                                <a:gd name="T55" fmla="*/ -12 h 297"/>
                                <a:gd name="T56" fmla="+- 0 480 360"/>
                                <a:gd name="T57" fmla="*/ T56 w 11520"/>
                                <a:gd name="T58" fmla="+- 0 -12 -12"/>
                                <a:gd name="T59" fmla="*/ -12 h 297"/>
                                <a:gd name="T60" fmla="+- 0 416 360"/>
                                <a:gd name="T61" fmla="*/ T60 w 11520"/>
                                <a:gd name="T62" fmla="+- 0 7 -12"/>
                                <a:gd name="T63" fmla="*/ 7 h 297"/>
                                <a:gd name="T64" fmla="+- 0 373 360"/>
                                <a:gd name="T65" fmla="*/ T64 w 11520"/>
                                <a:gd name="T66" fmla="+- 0 54 -12"/>
                                <a:gd name="T67" fmla="*/ 54 h 297"/>
                                <a:gd name="T68" fmla="+- 0 360 360"/>
                                <a:gd name="T69" fmla="*/ T68 w 11520"/>
                                <a:gd name="T70" fmla="+- 0 108 -12"/>
                                <a:gd name="T71" fmla="*/ 108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520" h="297">
                                  <a:moveTo>
                                    <a:pt x="0" y="12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32" y="258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120" y="297"/>
                                  </a:lnTo>
                                  <a:lnTo>
                                    <a:pt x="11400" y="297"/>
                                  </a:lnTo>
                                  <a:lnTo>
                                    <a:pt x="11464" y="279"/>
                                  </a:lnTo>
                                  <a:lnTo>
                                    <a:pt x="11507" y="231"/>
                                  </a:lnTo>
                                  <a:lnTo>
                                    <a:pt x="11520" y="177"/>
                                  </a:lnTo>
                                  <a:lnTo>
                                    <a:pt x="11520" y="120"/>
                                  </a:lnTo>
                                  <a:lnTo>
                                    <a:pt x="11502" y="57"/>
                                  </a:lnTo>
                                  <a:lnTo>
                                    <a:pt x="11454" y="13"/>
                                  </a:lnTo>
                                  <a:lnTo>
                                    <a:pt x="114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80" y="285"/>
                              <a:ext cx="11280" cy="0"/>
                              <a:chOff x="480" y="285"/>
                              <a:chExt cx="11280" cy="0"/>
                            </a:xfrm>
                          </wpg:grpSpPr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80" y="285"/>
                                <a:ext cx="11280" cy="0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11280"/>
                                  <a:gd name="T2" fmla="+- 0 11760 480"/>
                                  <a:gd name="T3" fmla="*/ T2 w 112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80">
                                    <a:moveTo>
                                      <a:pt x="0" y="0"/>
                                    </a:moveTo>
                                    <a:lnTo>
                                      <a:pt x="1128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60" y="165"/>
                                <a:ext cx="120" cy="120"/>
                                <a:chOff x="11760" y="165"/>
                                <a:chExt cx="120" cy="120"/>
                              </a:xfrm>
                            </wpg:grpSpPr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0" y="165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+- 0 11760 11760"/>
                                    <a:gd name="T1" fmla="*/ T0 w 120"/>
                                    <a:gd name="T2" fmla="+- 0 285 165"/>
                                    <a:gd name="T3" fmla="*/ 285 h 120"/>
                                    <a:gd name="T4" fmla="+- 0 11783 11760"/>
                                    <a:gd name="T5" fmla="*/ T4 w 120"/>
                                    <a:gd name="T6" fmla="+- 0 283 165"/>
                                    <a:gd name="T7" fmla="*/ 283 h 120"/>
                                    <a:gd name="T8" fmla="+- 0 11804 11760"/>
                                    <a:gd name="T9" fmla="*/ T8 w 120"/>
                                    <a:gd name="T10" fmla="+- 0 277 165"/>
                                    <a:gd name="T11" fmla="*/ 277 h 120"/>
                                    <a:gd name="T12" fmla="+- 0 11824 11760"/>
                                    <a:gd name="T13" fmla="*/ T12 w 120"/>
                                    <a:gd name="T14" fmla="+- 0 267 165"/>
                                    <a:gd name="T15" fmla="*/ 267 h 120"/>
                                    <a:gd name="T16" fmla="+- 0 11841 11760"/>
                                    <a:gd name="T17" fmla="*/ T16 w 120"/>
                                    <a:gd name="T18" fmla="+- 0 254 165"/>
                                    <a:gd name="T19" fmla="*/ 254 h 120"/>
                                    <a:gd name="T20" fmla="+- 0 11856 11760"/>
                                    <a:gd name="T21" fmla="*/ T20 w 120"/>
                                    <a:gd name="T22" fmla="+- 0 238 165"/>
                                    <a:gd name="T23" fmla="*/ 238 h 120"/>
                                    <a:gd name="T24" fmla="+- 0 11867 11760"/>
                                    <a:gd name="T25" fmla="*/ T24 w 120"/>
                                    <a:gd name="T26" fmla="+- 0 219 165"/>
                                    <a:gd name="T27" fmla="*/ 219 h 120"/>
                                    <a:gd name="T28" fmla="+- 0 11875 11760"/>
                                    <a:gd name="T29" fmla="*/ T28 w 120"/>
                                    <a:gd name="T30" fmla="+- 0 198 165"/>
                                    <a:gd name="T31" fmla="*/ 198 h 120"/>
                                    <a:gd name="T32" fmla="+- 0 11879 11760"/>
                                    <a:gd name="T33" fmla="*/ T32 w 120"/>
                                    <a:gd name="T34" fmla="+- 0 176 165"/>
                                    <a:gd name="T35" fmla="*/ 176 h 120"/>
                                    <a:gd name="T36" fmla="+- 0 11880 11760"/>
                                    <a:gd name="T37" fmla="*/ T36 w 120"/>
                                    <a:gd name="T38" fmla="+- 0 165 165"/>
                                    <a:gd name="T39" fmla="*/ 165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0" y="120"/>
                                      </a:moveTo>
                                      <a:lnTo>
                                        <a:pt x="23" y="118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81" y="89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19" y="11"/>
                                      </a:lnTo>
                                      <a:lnTo>
                                        <a:pt x="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51FF" id="Group 36" o:spid="_x0000_s1026" style="position:absolute;margin-left:17.75pt;margin-top:-.85pt;width:576.5pt;height:15.35pt;z-index:-251650560;mso-position-horizontal-relative:page" coordorigin="355,-17" coordsize="1153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">
                <v:group id="Group 37" o:spid="_x0000_s1027" style="position:absolute;left:360;top:-12;width:11520;height:297" coordorigin="360,-12" coordsize="11520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28" style="position:absolute;left:360;top:-12;width:11520;height:297;visibility:visible;mso-wrap-style:square;v-text-anchor:top" coordsize="1152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w88UA&#10;AADbAAAADwAAAGRycy9kb3ducmV2LnhtbESPzWrDMBCE74G8g9hAb4kcl/zgRglpobS3Ejcu9LZY&#10;W9vEWglLdty3jwqBHoeZ+YbZHUbTioE631hWsFwkIIhLqxuuFJw/X+dbED4ga2wtk4Jf8nDYTyc7&#10;zLS98omGPFQiQthnqKAOwWVS+rImg35hHXH0fmxnMETZVVJ3eI1w08o0SdbSYMNxoUZHLzWVl7w3&#10;CnzRf3wX7pzmvSxPxdvzqvq6OKUeZuPxCUSgMfyH7+13reBxA39f4g+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XDzxQAAANsAAAAPAAAAAAAAAAAAAAAAAJgCAABkcnMv&#10;ZG93bnJldi54bWxQSwUGAAAAAAQABAD1AAAAigMAAAAA&#10;" path="m,120r,57l2,200r30,58l87,292r33,5l11400,297r64,-18l11507,231r13,-54l11520,120r-18,-63l11454,13,11400,,120,,56,19,13,66,,120xe" fillcolor="black" stroked="f">
                    <v:path arrowok="t" o:connecttype="custom" o:connectlocs="0,108;0,165;2,188;32,246;87,280;120,285;11400,285;11464,267;11507,219;11520,165;11520,108;11502,45;11454,1;11400,-12;120,-12;56,7;13,54;0,108" o:connectangles="0,0,0,0,0,0,0,0,0,0,0,0,0,0,0,0,0,0"/>
                  </v:shape>
                  <v:group id="Group 38" o:spid="_x0000_s1029" style="position:absolute;left:480;top:285;width:11280;height:0" coordorigin="480,285" coordsize="11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41" o:spid="_x0000_s1030" style="position:absolute;left:480;top:285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iW8MA&#10;AADbAAAADwAAAGRycy9kb3ducmV2LnhtbESPQWvCQBSE74X+h+UVequbWikxuookCJ5sjR48PrLP&#10;JDT7NmTXJP57tyB4HGbmG2a5Hk0jeupcbVnB5yQCQVxYXXOp4HTcfsQgnEfW2FgmBTdysF69viwx&#10;0XbgA/W5L0WAsEtQQeV9m0jpiooMuoltiYN3sZ1BH2RXSt3hEOCmkdMo+pYGaw4LFbaUVlT85Vej&#10;4Oz2+ezwEx/nGGdpRu1s/JVnpd7fxs0ChKfRP8OP9k4r+JrD/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niW8MAAADbAAAADwAAAAAAAAAAAAAAAACYAgAAZHJzL2Rv&#10;d25yZXYueG1sUEsFBgAAAAAEAAQA9QAAAIgDAAAAAA==&#10;" path="m,l11280,e" filled="f" strokeweight=".5pt">
                      <v:path arrowok="t" o:connecttype="custom" o:connectlocs="0,0;11280,0" o:connectangles="0,0"/>
                    </v:shape>
                    <v:group id="Group 39" o:spid="_x0000_s1031" style="position:absolute;left:11760;top:165;width:120;height:120" coordorigin="11760,16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40" o:spid="_x0000_s1032" style="position:absolute;left:11760;top:16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U0cMA&#10;AADbAAAADwAAAGRycy9kb3ducmV2LnhtbESPQWsCMRSE7wX/Q3iCt5q1iJTVKCIq7UVbFcHbI3nu&#10;Lm5eliSr679vCoUeh5n5hpktOluLO/lQOVYwGmYgiLUzFRcKTsfN6zuIEJEN1o5JwZMCLOa9lxnm&#10;xj34m+6HWIgE4ZCjgjLGJpcy6JIshqFriJN3dd5iTNIX0nh8JLit5VuWTaTFitNCiQ2tStK3Q2sV&#10;7HnX6rDX25P/3D6/aL27nCetUoN+t5yCiNTF//Bf+8MoGI/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U0cMAAADbAAAADwAAAAAAAAAAAAAAAACYAgAAZHJzL2Rv&#10;d25yZXYueG1sUEsFBgAAAAAEAAQA9QAAAIgDAAAAAA==&#10;" path="m,120r23,-2l44,112,64,102,81,89,96,73,107,54r8,-21l119,11,120,e" filled="f" strokeweight=".17781mm">
                        <v:path arrowok="t" o:connecttype="custom" o:connectlocs="0,285;23,283;44,277;64,267;81,254;96,238;107,219;115,198;119,176;120,165" o:connectangles="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177C6A">
        <w:rPr>
          <w:b/>
          <w:color w:val="FFFFFF"/>
          <w:position w:val="-1"/>
        </w:rPr>
        <w:t xml:space="preserve">                                                                                   Ư</w:t>
      </w:r>
      <w:r w:rsidR="00177C6A" w:rsidRPr="00177C6A">
        <w:rPr>
          <w:b/>
          <w:color w:val="FFFFFF"/>
          <w:position w:val="-1"/>
        </w:rPr>
        <w:t>ớ</w:t>
      </w:r>
      <w:r w:rsidR="00177C6A">
        <w:rPr>
          <w:b/>
          <w:color w:val="FFFFFF"/>
          <w:position w:val="-1"/>
        </w:rPr>
        <w:t>c t</w:t>
      </w:r>
      <w:r w:rsidR="00177C6A" w:rsidRPr="00177C6A">
        <w:rPr>
          <w:b/>
          <w:color w:val="FFFFFF"/>
          <w:position w:val="-1"/>
        </w:rPr>
        <w:t>í</w:t>
      </w:r>
      <w:r w:rsidR="00177C6A">
        <w:rPr>
          <w:b/>
          <w:color w:val="FFFFFF"/>
          <w:position w:val="-1"/>
        </w:rPr>
        <w:t xml:space="preserve">nh </w:t>
      </w:r>
      <w:r w:rsidR="00177C6A" w:rsidRPr="00177C6A">
        <w:rPr>
          <w:b/>
          <w:color w:val="FFFFFF"/>
          <w:position w:val="-1"/>
        </w:rPr>
        <w:t>Ả</w:t>
      </w:r>
      <w:r w:rsidR="00177C6A">
        <w:rPr>
          <w:b/>
          <w:color w:val="FFFFFF"/>
          <w:position w:val="-1"/>
        </w:rPr>
        <w:t>nh hư</w:t>
      </w:r>
      <w:r w:rsidR="00177C6A" w:rsidRPr="00177C6A">
        <w:rPr>
          <w:b/>
          <w:color w:val="FFFFFF"/>
          <w:position w:val="-1"/>
        </w:rPr>
        <w:t>ở</w:t>
      </w:r>
      <w:r w:rsidR="00177C6A">
        <w:rPr>
          <w:b/>
          <w:color w:val="FFFFFF"/>
          <w:position w:val="-1"/>
        </w:rPr>
        <w:t>ng Ti</w:t>
      </w:r>
      <w:r w:rsidR="00177C6A" w:rsidRPr="00177C6A">
        <w:rPr>
          <w:b/>
          <w:color w:val="FFFFFF"/>
          <w:position w:val="-1"/>
        </w:rPr>
        <w:t>ê</w:t>
      </w:r>
      <w:r w:rsidR="00177C6A">
        <w:rPr>
          <w:b/>
          <w:color w:val="FFFFFF"/>
          <w:position w:val="-1"/>
        </w:rPr>
        <w:t>u c</w:t>
      </w:r>
      <w:r w:rsidR="00177C6A" w:rsidRPr="00177C6A">
        <w:rPr>
          <w:b/>
          <w:color w:val="FFFFFF"/>
          <w:position w:val="-1"/>
        </w:rPr>
        <w:t>ự</w:t>
      </w:r>
      <w:r w:rsidR="00177C6A">
        <w:rPr>
          <w:b/>
          <w:color w:val="FFFFFF"/>
          <w:position w:val="-1"/>
        </w:rPr>
        <w:t>c Kinh t</w:t>
      </w:r>
      <w:r w:rsidR="00177C6A" w:rsidRPr="00177C6A">
        <w:rPr>
          <w:b/>
          <w:color w:val="FFFFFF"/>
          <w:position w:val="-1"/>
        </w:rPr>
        <w:t>ế</w:t>
      </w:r>
      <w:r w:rsidR="00177C6A">
        <w:rPr>
          <w:b/>
          <w:color w:val="FFFFFF"/>
          <w:position w:val="-1"/>
        </w:rPr>
        <w:t xml:space="preserve"> </w:t>
      </w:r>
    </w:p>
    <w:p w:rsidR="00737612" w:rsidRDefault="00737612">
      <w:pPr>
        <w:spacing w:before="2" w:line="180" w:lineRule="exact"/>
        <w:rPr>
          <w:sz w:val="18"/>
          <w:szCs w:val="18"/>
        </w:rPr>
        <w:sectPr w:rsidR="00737612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:rsidR="003E42DD" w:rsidRDefault="003E42DD">
      <w:pPr>
        <w:spacing w:before="63" w:line="220" w:lineRule="exact"/>
        <w:ind w:left="137" w:right="-50"/>
      </w:pPr>
    </w:p>
    <w:p w:rsidR="00737612" w:rsidRDefault="008424C9">
      <w:pPr>
        <w:spacing w:before="63" w:line="220" w:lineRule="exact"/>
        <w:ind w:left="137" w:right="-50"/>
      </w:pPr>
      <w:r>
        <w:t>L</w:t>
      </w:r>
      <w:r w:rsidRPr="008424C9">
        <w:t>ú</w:t>
      </w:r>
      <w:r>
        <w:t>c n</w:t>
      </w:r>
      <w:r w:rsidRPr="008424C9">
        <w:t>à</w:t>
      </w:r>
      <w:r>
        <w:t>o b</w:t>
      </w:r>
      <w:r w:rsidRPr="008424C9">
        <w:t>ị</w:t>
      </w:r>
      <w:r>
        <w:t xml:space="preserve"> </w:t>
      </w:r>
      <w:r w:rsidRPr="008424C9">
        <w:t>ả</w:t>
      </w:r>
      <w:r>
        <w:t>nh hư</w:t>
      </w:r>
      <w:r w:rsidRPr="008424C9">
        <w:t>ở</w:t>
      </w:r>
      <w:r>
        <w:t>ng v</w:t>
      </w:r>
      <w:r w:rsidRPr="008424C9">
        <w:t>à</w:t>
      </w:r>
      <w:r>
        <w:t xml:space="preserve"> th</w:t>
      </w:r>
      <w:r w:rsidRPr="008424C9">
        <w:t>ờ</w:t>
      </w:r>
      <w:r>
        <w:t>i</w:t>
      </w:r>
      <w:r w:rsidR="001C30F7">
        <w:t xml:space="preserve"> </w:t>
      </w:r>
      <w:r w:rsidR="001C30F7" w:rsidRPr="001C30F7">
        <w:t>đ</w:t>
      </w:r>
      <w:r w:rsidR="001C30F7">
        <w:t>i</w:t>
      </w:r>
      <w:r w:rsidR="001C30F7" w:rsidRPr="001C30F7">
        <w:t>ể</w:t>
      </w:r>
      <w:r w:rsidR="001C30F7">
        <w:t>m</w:t>
      </w:r>
      <w:r>
        <w:t xml:space="preserve"> kho</w:t>
      </w:r>
      <w:r w:rsidRPr="008424C9">
        <w:t>ả</w:t>
      </w:r>
      <w:r w:rsidR="001C30F7">
        <w:t xml:space="preserve">ng </w:t>
      </w:r>
      <w:r>
        <w:t>đ</w:t>
      </w:r>
      <w:r w:rsidRPr="008424C9">
        <w:t>ế</w:t>
      </w:r>
      <w:r>
        <w:t>n l</w:t>
      </w:r>
      <w:r w:rsidRPr="008424C9">
        <w:t>ú</w:t>
      </w:r>
      <w:r>
        <w:t>c n</w:t>
      </w:r>
      <w:r w:rsidRPr="008424C9">
        <w:t>à</w:t>
      </w:r>
      <w:r>
        <w:t>o</w:t>
      </w:r>
      <w:r w:rsidR="00967B7D">
        <w:rPr>
          <w:w w:val="108"/>
        </w:rPr>
        <w:t>?</w:t>
      </w:r>
    </w:p>
    <w:p w:rsidR="003E42DD" w:rsidRDefault="00967B7D">
      <w:pPr>
        <w:spacing w:before="31"/>
      </w:pPr>
      <w:r>
        <w:br w:type="column"/>
      </w:r>
    </w:p>
    <w:p w:rsidR="00737612" w:rsidRDefault="008424C9">
      <w:pPr>
        <w:spacing w:before="31"/>
        <w:sectPr w:rsidR="00737612">
          <w:type w:val="continuous"/>
          <w:pgSz w:w="12240" w:h="15840"/>
          <w:pgMar w:top="280" w:right="280" w:bottom="0" w:left="260" w:header="720" w:footer="720" w:gutter="0"/>
          <w:cols w:num="2" w:space="720" w:equalWidth="0">
            <w:col w:w="5358" w:space="1826"/>
            <w:col w:w="4516"/>
          </w:cols>
        </w:sectPr>
      </w:pPr>
      <w:r>
        <w:t>T</w:t>
      </w:r>
      <w:r w:rsidRPr="008424C9">
        <w:t>ừ</w:t>
      </w:r>
      <w:r w:rsidR="00967B7D">
        <w:t xml:space="preserve">:                                 </w:t>
      </w:r>
      <w:r w:rsidR="00967B7D">
        <w:rPr>
          <w:spacing w:val="40"/>
        </w:rPr>
        <w:t xml:space="preserve"> </w:t>
      </w:r>
      <w:r w:rsidRPr="008424C9">
        <w:rPr>
          <w:spacing w:val="40"/>
        </w:rPr>
        <w:t>Đế</w:t>
      </w:r>
      <w:r>
        <w:rPr>
          <w:spacing w:val="40"/>
        </w:rPr>
        <w:t>n:</w:t>
      </w:r>
    </w:p>
    <w:p w:rsidR="00737612" w:rsidRDefault="00737612">
      <w:pPr>
        <w:spacing w:before="7" w:line="100" w:lineRule="exact"/>
        <w:rPr>
          <w:sz w:val="11"/>
          <w:szCs w:val="11"/>
        </w:rPr>
      </w:pPr>
    </w:p>
    <w:p w:rsidR="00737612" w:rsidRDefault="00737612">
      <w:pPr>
        <w:spacing w:line="200" w:lineRule="exact"/>
      </w:pPr>
    </w:p>
    <w:p w:rsidR="00737612" w:rsidRDefault="0067355E">
      <w:pPr>
        <w:spacing w:before="31" w:line="220" w:lineRule="exact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182880</wp:posOffset>
                </wp:positionV>
                <wp:extent cx="2887345" cy="0"/>
                <wp:effectExtent l="13970" t="11430" r="13335" b="762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0"/>
                          <a:chOff x="7237" y="288"/>
                          <a:chExt cx="4547" cy="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237" y="288"/>
                            <a:ext cx="4547" cy="0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4547"/>
                              <a:gd name="T2" fmla="+- 0 11784 7237"/>
                              <a:gd name="T3" fmla="*/ T2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0566" id="Group 32" o:spid="_x0000_s1026" style="position:absolute;margin-left:361.85pt;margin-top:14.4pt;width:227.35pt;height:0;z-index:-251664896;mso-position-horizontal-relative:page" coordorigin="7237,288" coordsize="4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">
                <v:shape id="Freeform 33" o:spid="_x0000_s1027" style="position:absolute;left:7237;top:288;width:4547;height:0;visibility:visible;mso-wrap-style:square;v-text-anchor:top" coordsize="4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kCcIA&#10;AADbAAAADwAAAGRycy9kb3ducmV2LnhtbESPT2sCMRTE74LfITzBm2b9W9kaRQqKp4Kr4PWxed1d&#10;mrysSarbb98IBY/DzPyGWW87a8SdfGgcK5iMMxDEpdMNVwou5/1oBSJEZI3GMSn4pQDbTb+3xly7&#10;B5/oXsRKJAiHHBXUMba5lKGsyWIYu5Y4eV/OW4xJ+kpqj48Et0ZOs2wpLTacFmps6aOm8rv4sQpW&#10;n/5ibgvTLMr5W3W7HlwxDU6p4aDbvYOI1MVX+L991Apmc3h+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2QJwgAAANsAAAAPAAAAAAAAAAAAAAAAAJgCAABkcnMvZG93&#10;bnJldi54bWxQSwUGAAAAAAQABAD1AAAAhwMAAAAA&#10;" path="m,l4547,e" filled="f" strokeweight=".5pt">
                  <v:path arrowok="t" o:connecttype="custom" o:connectlocs="0,0;4547,0" o:connectangles="0,0"/>
                </v:shape>
                <w10:wrap anchorx="page"/>
              </v:group>
            </w:pict>
          </mc:Fallback>
        </mc:AlternateContent>
      </w:r>
      <w:r w:rsidR="001C30F7">
        <w:t>Doanh thu c</w:t>
      </w:r>
      <w:r w:rsidR="001C30F7" w:rsidRPr="001C30F7">
        <w:t>ủ</w:t>
      </w:r>
      <w:r w:rsidR="001C30F7">
        <w:t>a qu</w:t>
      </w:r>
      <w:r w:rsidR="001C30F7" w:rsidRPr="001C30F7">
        <w:t>ý</w:t>
      </w:r>
      <w:r w:rsidR="001C30F7">
        <w:t xml:space="preserve"> v</w:t>
      </w:r>
      <w:r w:rsidR="001C30F7" w:rsidRPr="001C30F7">
        <w:t>ị</w:t>
      </w:r>
      <w:r w:rsidR="001C30F7">
        <w:t xml:space="preserve"> trong khung th</w:t>
      </w:r>
      <w:r w:rsidR="001C30F7" w:rsidRPr="001C30F7">
        <w:t>ờ</w:t>
      </w:r>
      <w:r w:rsidR="001C30F7">
        <w:t>i gian n</w:t>
      </w:r>
      <w:r w:rsidR="001C30F7" w:rsidRPr="001C30F7">
        <w:t>à</w:t>
      </w:r>
      <w:r w:rsidR="001C30F7">
        <w:t>y</w:t>
      </w:r>
      <w:r w:rsidR="00967B7D">
        <w:rPr>
          <w:w w:val="107"/>
        </w:rPr>
        <w:t>?</w:t>
      </w:r>
    </w:p>
    <w:p w:rsidR="00737612" w:rsidRDefault="00737612">
      <w:pPr>
        <w:spacing w:before="19" w:line="260" w:lineRule="exact"/>
        <w:rPr>
          <w:sz w:val="26"/>
          <w:szCs w:val="26"/>
        </w:rPr>
      </w:pPr>
    </w:p>
    <w:p w:rsidR="00737612" w:rsidRDefault="0067355E">
      <w:pPr>
        <w:spacing w:before="33" w:line="220" w:lineRule="exact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184150</wp:posOffset>
                </wp:positionV>
                <wp:extent cx="2896870" cy="0"/>
                <wp:effectExtent l="13970" t="6350" r="13335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0"/>
                          <a:chOff x="7222" y="290"/>
                          <a:chExt cx="4562" cy="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7222" y="290"/>
                            <a:ext cx="4562" cy="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4562"/>
                              <a:gd name="T2" fmla="+- 0 11784 7222"/>
                              <a:gd name="T3" fmla="*/ T2 w 4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2">
                                <a:moveTo>
                                  <a:pt x="0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BF70" id="Group 30" o:spid="_x0000_s1026" style="position:absolute;margin-left:361.1pt;margin-top:14.5pt;width:228.1pt;height:0;z-index:-251663872;mso-position-horizontal-relative:page" coordorigin="7222,290" coordsize="4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">
                <v:shape id="Freeform 31" o:spid="_x0000_s1027" style="position:absolute;left:7222;top:290;width:4562;height:0;visibility:visible;mso-wrap-style:square;v-text-anchor:top" coordsize="4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i0cUA&#10;AADbAAAADwAAAGRycy9kb3ducmV2LnhtbESPQWvCQBSE74L/YXmCN90YQSTNRlQQSpFCtVC8PbOv&#10;SWj27ZJdY9pf3y0IPQ4z8w2TbwbTip4631hWsJgnIIhLqxuuFLyfD7M1CB+QNbaWScE3edgU41GO&#10;mbZ3fqP+FCoRIewzVFCH4DIpfVmTQT+3jjh6n7YzGKLsKqk7vEe4aWWaJCtpsOG4UKOjfU3l1+lm&#10;FFw+Xo7Xfve64rRd/lh3uJyvN6fUdDJsn0AEGsJ/+NF+1gqWK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CLRxQAAANsAAAAPAAAAAAAAAAAAAAAAAJgCAABkcnMv&#10;ZG93bnJldi54bWxQSwUGAAAAAAQABAD1AAAAigMAAAAA&#10;" path="m,l4562,e" filled="f" strokeweight=".5pt">
                  <v:path arrowok="t" o:connecttype="custom" o:connectlocs="0,0;4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527050</wp:posOffset>
                </wp:positionV>
                <wp:extent cx="2896870" cy="0"/>
                <wp:effectExtent l="13970" t="6350" r="13335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0"/>
                          <a:chOff x="7222" y="830"/>
                          <a:chExt cx="4562" cy="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7222" y="830"/>
                            <a:ext cx="4562" cy="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4562"/>
                              <a:gd name="T2" fmla="+- 0 11784 7222"/>
                              <a:gd name="T3" fmla="*/ T2 w 4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2">
                                <a:moveTo>
                                  <a:pt x="0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590EB" id="Group 28" o:spid="_x0000_s1026" style="position:absolute;margin-left:361.1pt;margin-top:41.5pt;width:228.1pt;height:0;z-index:-251662848;mso-position-horizontal-relative:page" coordorigin="7222,830" coordsize="4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RVWgMAAOI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">
                <v:shape id="Freeform 29" o:spid="_x0000_s1027" style="position:absolute;left:7222;top:830;width:4562;height:0;visibility:visible;mso-wrap-style:square;v-text-anchor:top" coordsize="4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ZPcIA&#10;AADbAAAADwAAAGRycy9kb3ducmV2LnhtbERPXWvCMBR9H/gfwhV8W1MtyOiMsgnCGDKYCqNv1+ba&#10;Fpub0KS1+uuXh8EeD+d7tRlNKwbqfGNZwTxJQRCXVjdcKTgdd88vIHxA1thaJgV38rBZT55WmGt7&#10;428aDqESMYR9jgrqEFwupS9rMugT64gjd7GdwRBhV0nd4S2Gm1Yu0nQpDTYcG2p0tK2pvB56o6D4&#10;+dyfh/evJS/a7GHdrjiee6fUbDq+vYIINIZ/8Z/7QyvI4v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hk9wgAAANsAAAAPAAAAAAAAAAAAAAAAAJgCAABkcnMvZG93&#10;bnJldi54bWxQSwUGAAAAAAQABAD1AAAAhwMAAAAA&#10;" path="m,l4562,e" filled="f" strokeweight=".5pt">
                  <v:path arrowok="t" o:connecttype="custom" o:connectlocs="0,0;4562,0" o:connectangles="0,0"/>
                </v:shape>
                <w10:wrap anchorx="page"/>
              </v:group>
            </w:pict>
          </mc:Fallback>
        </mc:AlternateContent>
      </w:r>
      <w:r w:rsidR="001C30F7">
        <w:t>Doanh thu c</w:t>
      </w:r>
      <w:r w:rsidR="001C30F7" w:rsidRPr="001C30F7">
        <w:t>ủ</w:t>
      </w:r>
      <w:r w:rsidR="001C30F7">
        <w:t>a qu</w:t>
      </w:r>
      <w:r w:rsidR="001C30F7" w:rsidRPr="001C30F7">
        <w:t>ý</w:t>
      </w:r>
      <w:r w:rsidR="001C30F7">
        <w:t xml:space="preserve"> v</w:t>
      </w:r>
      <w:r w:rsidR="001C30F7" w:rsidRPr="001C30F7">
        <w:t>ị</w:t>
      </w:r>
      <w:r w:rsidR="001C30F7">
        <w:t xml:space="preserve"> trong C</w:t>
      </w:r>
      <w:r w:rsidR="001C30F7" w:rsidRPr="001C30F7">
        <w:t>Ù</w:t>
      </w:r>
      <w:r w:rsidR="001C30F7">
        <w:t>NG khung th</w:t>
      </w:r>
      <w:r w:rsidR="001C30F7" w:rsidRPr="001C30F7">
        <w:t>ờ</w:t>
      </w:r>
      <w:r w:rsidR="001C30F7">
        <w:t>i gian n</w:t>
      </w:r>
      <w:r w:rsidR="001C30F7" w:rsidRPr="001C30F7">
        <w:t>ă</w:t>
      </w:r>
      <w:r w:rsidR="001C30F7">
        <w:t>m ngo</w:t>
      </w:r>
      <w:r w:rsidR="001C30F7" w:rsidRPr="001C30F7">
        <w:t>á</w:t>
      </w:r>
      <w:r w:rsidR="001C30F7">
        <w:t>i</w:t>
      </w:r>
      <w:r w:rsidR="00967B7D">
        <w:rPr>
          <w:w w:val="101"/>
        </w:rPr>
        <w:t>?</w:t>
      </w:r>
    </w:p>
    <w:p w:rsidR="00737612" w:rsidRDefault="00737612">
      <w:pPr>
        <w:spacing w:line="280" w:lineRule="exact"/>
        <w:rPr>
          <w:sz w:val="28"/>
          <w:szCs w:val="28"/>
        </w:rPr>
      </w:pPr>
    </w:p>
    <w:p w:rsidR="00737612" w:rsidRDefault="001C30F7">
      <w:pPr>
        <w:spacing w:before="31"/>
        <w:ind w:left="157"/>
      </w:pPr>
      <w:r>
        <w:t>N</w:t>
      </w:r>
      <w:r w:rsidRPr="001C30F7">
        <w:t>ế</w:t>
      </w:r>
      <w:r>
        <w:t>u c</w:t>
      </w:r>
      <w:r w:rsidRPr="001C30F7">
        <w:t>ó</w:t>
      </w:r>
      <w:r w:rsidR="00967B7D">
        <w:t>,</w:t>
      </w:r>
      <w:r>
        <w:t xml:space="preserve"> m</w:t>
      </w:r>
      <w:r w:rsidRPr="001C30F7">
        <w:t>ứ</w:t>
      </w:r>
      <w:r>
        <w:t>c th</w:t>
      </w:r>
      <w:r w:rsidRPr="001C30F7">
        <w:t>ấ</w:t>
      </w:r>
      <w:r>
        <w:t xml:space="preserve">t thu </w:t>
      </w:r>
      <w:r w:rsidRPr="001C30F7">
        <w:t>đã</w:t>
      </w:r>
      <w:r>
        <w:t>/s</w:t>
      </w:r>
      <w:r w:rsidRPr="001C30F7">
        <w:t>ẽ</w:t>
      </w:r>
      <w:r>
        <w:t xml:space="preserve"> đư</w:t>
      </w:r>
      <w:r w:rsidRPr="001C30F7">
        <w:t>ợ</w:t>
      </w:r>
      <w:r>
        <w:t>c b</w:t>
      </w:r>
      <w:r w:rsidRPr="001C30F7">
        <w:t>ả</w:t>
      </w:r>
      <w:r>
        <w:t>o hi</w:t>
      </w:r>
      <w:r w:rsidRPr="001C30F7">
        <w:t>ể</w:t>
      </w:r>
      <w:r>
        <w:t>m tr</w:t>
      </w:r>
      <w:r w:rsidRPr="001C30F7">
        <w:t>ả</w:t>
      </w:r>
      <w:r w:rsidR="00967B7D">
        <w:t>:</w:t>
      </w:r>
    </w:p>
    <w:p w:rsidR="00737612" w:rsidRDefault="0067355E">
      <w:pPr>
        <w:spacing w:before="90" w:line="220" w:lineRule="exact"/>
        <w:ind w:left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297815</wp:posOffset>
                </wp:positionV>
                <wp:extent cx="7243445" cy="614045"/>
                <wp:effectExtent l="7620" t="5080" r="6985" b="952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614045"/>
                          <a:chOff x="417" y="469"/>
                          <a:chExt cx="11407" cy="967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17" y="469"/>
                            <a:ext cx="11407" cy="967"/>
                          </a:xfrm>
                          <a:custGeom>
                            <a:avLst/>
                            <a:gdLst>
                              <a:gd name="T0" fmla="+- 0 417 417"/>
                              <a:gd name="T1" fmla="*/ T0 w 11407"/>
                              <a:gd name="T2" fmla="+- 0 1436 469"/>
                              <a:gd name="T3" fmla="*/ 1436 h 967"/>
                              <a:gd name="T4" fmla="+- 0 11823 417"/>
                              <a:gd name="T5" fmla="*/ T4 w 11407"/>
                              <a:gd name="T6" fmla="+- 0 1436 469"/>
                              <a:gd name="T7" fmla="*/ 1436 h 967"/>
                              <a:gd name="T8" fmla="+- 0 11823 417"/>
                              <a:gd name="T9" fmla="*/ T8 w 11407"/>
                              <a:gd name="T10" fmla="+- 0 469 469"/>
                              <a:gd name="T11" fmla="*/ 469 h 967"/>
                              <a:gd name="T12" fmla="+- 0 417 417"/>
                              <a:gd name="T13" fmla="*/ T12 w 11407"/>
                              <a:gd name="T14" fmla="+- 0 469 469"/>
                              <a:gd name="T15" fmla="*/ 469 h 967"/>
                              <a:gd name="T16" fmla="+- 0 417 417"/>
                              <a:gd name="T17" fmla="*/ T16 w 11407"/>
                              <a:gd name="T18" fmla="+- 0 1436 469"/>
                              <a:gd name="T19" fmla="*/ 1436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7" h="967">
                                <a:moveTo>
                                  <a:pt x="0" y="967"/>
                                </a:moveTo>
                                <a:lnTo>
                                  <a:pt x="11406" y="967"/>
                                </a:lnTo>
                                <a:lnTo>
                                  <a:pt x="1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C1E6F" id="Group 24" o:spid="_x0000_s1026" style="position:absolute;margin-left:20.85pt;margin-top:23.45pt;width:570.35pt;height:48.35pt;z-index:-251656704;mso-position-horizontal-relative:page" coordorigin="417,469" coordsize="1140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">
                <v:shape id="Freeform 25" o:spid="_x0000_s1027" style="position:absolute;left:417;top:469;width:11407;height:967;visibility:visible;mso-wrap-style:square;v-text-anchor:top" coordsize="1140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I8MA&#10;AADbAAAADwAAAGRycy9kb3ducmV2LnhtbERPy2oCMRTdC/5DuIXuNFNLS5maERGcSje2KtblZXLn&#10;gZObaZKO0783C8Hl4bzni8G0oifnG8sKnqYJCOLC6oYrBYf9evIGwgdkja1lUvBPHhbZeDTHVNsL&#10;f1O/C5WIIexTVFCH0KVS+qImg35qO+LIldYZDBG6SmqHlxhuWjlLkldpsOHYUGNHq5qK8+7PKDhu&#10;fk4fz6X97T/zrVvvX5KvPD8r9fgwLN9BBBrCXXxzb7SCW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aI8MAAADbAAAADwAAAAAAAAAAAAAAAACYAgAAZHJzL2Rv&#10;d25yZXYueG1sUEsFBgAAAAAEAAQA9QAAAIgDAAAAAA==&#10;" path="m,967r11406,l11406,,,,,967xe" filled="f" strokeweight=".5pt">
                  <v:path arrowok="t" o:connecttype="custom" o:connectlocs="0,1436;11406,1436;11406,469;0,469;0,1436" o:connectangles="0,0,0,0,0"/>
                </v:shape>
                <w10:wrap anchorx="page"/>
              </v:group>
            </w:pict>
          </mc:Fallback>
        </mc:AlternateContent>
      </w:r>
      <w:r w:rsidR="005C7234">
        <w:t>Xin vui l</w:t>
      </w:r>
      <w:r w:rsidR="005C7234" w:rsidRPr="005C7234">
        <w:t>ò</w:t>
      </w:r>
      <w:r w:rsidR="005C7234">
        <w:t>ng k</w:t>
      </w:r>
      <w:r w:rsidR="005C7234" w:rsidRPr="005C7234">
        <w:t>ể</w:t>
      </w:r>
      <w:r w:rsidR="005C7234">
        <w:t xml:space="preserve"> t</w:t>
      </w:r>
      <w:r w:rsidR="005C7234" w:rsidRPr="005C7234">
        <w:t>ó</w:t>
      </w:r>
      <w:r w:rsidR="005C7234">
        <w:t>m t</w:t>
      </w:r>
      <w:r w:rsidR="005C7234" w:rsidRPr="005C7234">
        <w:t>ắ</w:t>
      </w:r>
      <w:r w:rsidR="005C7234">
        <w:t xml:space="preserve">t </w:t>
      </w:r>
      <w:r w:rsidR="005C7234" w:rsidRPr="005C7234">
        <w:t>ả</w:t>
      </w:r>
      <w:r w:rsidR="005C7234">
        <w:t>nh hư</w:t>
      </w:r>
      <w:r w:rsidR="005C7234" w:rsidRPr="005C7234">
        <w:t>ở</w:t>
      </w:r>
      <w:r w:rsidR="005C7234">
        <w:t>ng</w:t>
      </w:r>
      <w:r w:rsidR="00FF185A">
        <w:t xml:space="preserve"> kinh t</w:t>
      </w:r>
      <w:r w:rsidR="00FF185A" w:rsidRPr="00FF185A">
        <w:t>ế</w:t>
      </w:r>
      <w:r w:rsidR="005C7234">
        <w:t xml:space="preserve"> ti</w:t>
      </w:r>
      <w:r w:rsidR="005C7234" w:rsidRPr="005C7234">
        <w:t>ê</w:t>
      </w:r>
      <w:r w:rsidR="005C7234">
        <w:t>u c</w:t>
      </w:r>
      <w:r w:rsidR="00FF185A" w:rsidRPr="00FF185A">
        <w:t>ự</w:t>
      </w:r>
      <w:r w:rsidR="00FF185A">
        <w:t>c g</w:t>
      </w:r>
      <w:r w:rsidR="00FF185A" w:rsidRPr="00FF185A">
        <w:t>ì</w:t>
      </w:r>
      <w:r w:rsidR="00FF185A">
        <w:t xml:space="preserve"> m</w:t>
      </w:r>
      <w:r w:rsidR="00FF185A" w:rsidRPr="00FF185A">
        <w:t>à</w:t>
      </w:r>
      <w:r w:rsidR="00FF185A">
        <w:t xml:space="preserve"> th</w:t>
      </w:r>
      <w:r w:rsidR="00FF185A" w:rsidRPr="00FF185A">
        <w:t>ả</w:t>
      </w:r>
      <w:r w:rsidR="00FF185A">
        <w:t>m h</w:t>
      </w:r>
      <w:r w:rsidR="00FF185A" w:rsidRPr="00FF185A">
        <w:t>ọ</w:t>
      </w:r>
      <w:r w:rsidR="00FF185A">
        <w:t>a g</w:t>
      </w:r>
      <w:r w:rsidR="00FF185A" w:rsidRPr="00FF185A">
        <w:t>â</w:t>
      </w:r>
      <w:r w:rsidR="00FF185A">
        <w:t>y ra cho king doanh c</w:t>
      </w:r>
      <w:r w:rsidR="00FF185A" w:rsidRPr="00FF185A">
        <w:t>ủ</w:t>
      </w:r>
      <w:r w:rsidR="00FF185A">
        <w:t>a qu</w:t>
      </w:r>
      <w:r w:rsidR="00FF185A" w:rsidRPr="00FF185A">
        <w:t>ý</w:t>
      </w:r>
      <w:r w:rsidR="00FF185A">
        <w:t xml:space="preserve"> v</w:t>
      </w:r>
      <w:r w:rsidR="00FF185A" w:rsidRPr="00FF185A">
        <w:t>ị</w:t>
      </w:r>
      <w:r w:rsidR="00FF185A">
        <w:t>?</w:t>
      </w:r>
    </w:p>
    <w:p w:rsidR="00737612" w:rsidRDefault="00737612">
      <w:pPr>
        <w:spacing w:before="4" w:line="100" w:lineRule="exact"/>
        <w:rPr>
          <w:sz w:val="11"/>
          <w:szCs w:val="11"/>
        </w:rPr>
      </w:pP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737612">
      <w:pPr>
        <w:spacing w:line="200" w:lineRule="exact"/>
      </w:pPr>
    </w:p>
    <w:p w:rsidR="00737612" w:rsidRDefault="0067355E">
      <w:pPr>
        <w:spacing w:before="31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127635</wp:posOffset>
                </wp:positionV>
                <wp:extent cx="991870" cy="0"/>
                <wp:effectExtent l="10795" t="12065" r="6985" b="698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0"/>
                          <a:chOff x="10222" y="288"/>
                          <a:chExt cx="1562" cy="0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0222" y="288"/>
                            <a:ext cx="1562" cy="0"/>
                          </a:xfrm>
                          <a:custGeom>
                            <a:avLst/>
                            <a:gdLst>
                              <a:gd name="T0" fmla="+- 0 10222 10222"/>
                              <a:gd name="T1" fmla="*/ T0 w 1562"/>
                              <a:gd name="T2" fmla="+- 0 11784 10222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2995" id="Group 22" o:spid="_x0000_s1026" style="position:absolute;margin-left:502.6pt;margin-top:10.05pt;width:78.1pt;height:0;z-index:-251660800;mso-position-horizontal-relative:page" coordorigin="10222,288" coordsize="1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">
                <v:shape id="Freeform 23" o:spid="_x0000_s1027" style="position:absolute;left:10222;top:288;width:1562;height:0;visibility:visible;mso-wrap-style:square;v-text-anchor:top" coordsize="1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Tm8IA&#10;AADbAAAADwAAAGRycy9kb3ducmV2LnhtbESPQYvCMBSE78L+h/AWvGm6HtStRlkWBC8iWg97fDbP&#10;tpq8dJtY6783guBxmJlvmPmys0a01PjKsYKvYQKCOHe64kLBIVsNpiB8QNZoHJOCO3lYLj56c0y1&#10;u/GO2n0oRISwT1FBGUKdSunzkiz6oauJo3dyjcUQZVNI3eAtwq2RoyQZS4sVx4USa/otKb/sr1bB&#10;ZNPyt9mZ4zHb/pOX0/Mft5lS/c/uZwYiUBfe4Vd7rRWMx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dObwgAAANsAAAAPAAAAAAAAAAAAAAAAAJgCAABkcnMvZG93&#10;bnJldi54bWxQSwUGAAAAAAQABAD1AAAAhwMAAAAA&#10;" path="m,l1562,e" filled="f" strokeweight=".5pt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147320</wp:posOffset>
                </wp:positionV>
                <wp:extent cx="1144270" cy="0"/>
                <wp:effectExtent l="11430" t="12700" r="6350" b="635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0"/>
                          <a:chOff x="4807" y="2182"/>
                          <a:chExt cx="1802" cy="0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807" y="2182"/>
                            <a:ext cx="1802" cy="0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T0 w 1802"/>
                              <a:gd name="T2" fmla="+- 0 6608 4807"/>
                              <a:gd name="T3" fmla="*/ T2 w 1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2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397C8" id="Group 26" o:spid="_x0000_s1026" style="position:absolute;margin-left:215.4pt;margin-top:11.6pt;width:90.1pt;height:0;z-index:-251661824;mso-position-horizontal-relative:page" coordorigin="4807,2182" coordsize="1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">
                <v:shape id="Freeform 27" o:spid="_x0000_s1027" style="position:absolute;left:4807;top:2182;width:1802;height:0;visibility:visible;mso-wrap-style:square;v-text-anchor:top" coordsize="1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vlMMA&#10;AADbAAAADwAAAGRycy9kb3ducmV2LnhtbESPW2vCQBSE3wv9D8sp9K1uvCAxZhUtCIWCYKrvh+zJ&#10;fc+G7Fajv75bKPRxmJlvmHQ7mk5caXC1ZQXTSQSCOLe65lLB+evwFoNwHlljZ5kU3MnBdvP8lGKi&#10;7Y1PdM18KQKEXYIKKu/7REqXV2TQTWxPHLzCDgZ9kEMp9YC3ADednEXRUhqsOSxU2NN7RXmbfRsF&#10;bbZqiqmPm+Plc87xcXF6LGmv1OvLuFuD8DT6//Bf+0MrmC3g90v4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vvlMMAAADbAAAADwAAAAAAAAAAAAAAAACYAgAAZHJzL2Rv&#10;d25yZXYueG1sUEsFBgAAAAAEAAQA9QAAAIgDAAAAAA==&#10;" path="m,l1801,e" filled="f" strokeweight=".5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1C30F7">
        <w:t>Qu</w:t>
      </w:r>
      <w:r w:rsidR="001C30F7" w:rsidRPr="001C30F7">
        <w:t>ý</w:t>
      </w:r>
      <w:r w:rsidR="001C30F7">
        <w:t xml:space="preserve"> v</w:t>
      </w:r>
      <w:r w:rsidR="001C30F7" w:rsidRPr="001C30F7">
        <w:t>ị</w:t>
      </w:r>
      <w:r w:rsidR="001C30F7">
        <w:t xml:space="preserve"> mư</w:t>
      </w:r>
      <w:r w:rsidR="001C30F7" w:rsidRPr="001C30F7">
        <w:t>ớ</w:t>
      </w:r>
      <w:r w:rsidR="001C30F7">
        <w:t>n bao nhi</w:t>
      </w:r>
      <w:r w:rsidR="001C30F7" w:rsidRPr="001C30F7">
        <w:t>ê</w:t>
      </w:r>
      <w:r w:rsidR="001C30F7">
        <w:t>u ngu</w:t>
      </w:r>
      <w:r w:rsidR="001C30F7" w:rsidRPr="001C30F7">
        <w:t>ờ</w:t>
      </w:r>
      <w:r w:rsidR="001C30F7">
        <w:t>i trư</w:t>
      </w:r>
      <w:r w:rsidR="001C30F7" w:rsidRPr="001C30F7">
        <w:t>ớ</w:t>
      </w:r>
      <w:r w:rsidR="001C30F7">
        <w:t>c th</w:t>
      </w:r>
      <w:r w:rsidR="001C30F7" w:rsidRPr="001C30F7">
        <w:t>ả</w:t>
      </w:r>
      <w:r w:rsidR="001C30F7">
        <w:t>m h</w:t>
      </w:r>
      <w:r w:rsidR="001C30F7" w:rsidRPr="001C30F7">
        <w:t>ọ</w:t>
      </w:r>
      <w:r w:rsidR="001C30F7">
        <w:t xml:space="preserve">a?         </w:t>
      </w:r>
      <w:r w:rsidR="00967B7D">
        <w:t xml:space="preserve">                            </w:t>
      </w:r>
      <w:r w:rsidR="00967B7D">
        <w:rPr>
          <w:spacing w:val="40"/>
        </w:rPr>
        <w:t xml:space="preserve"> </w:t>
      </w:r>
      <w:r w:rsidR="001C30F7">
        <w:rPr>
          <w:spacing w:val="40"/>
        </w:rPr>
        <w:t xml:space="preserve"> </w:t>
      </w:r>
      <w:r w:rsidR="001C30F7">
        <w:t>Qu</w:t>
      </w:r>
      <w:r w:rsidR="001C30F7" w:rsidRPr="001C30F7">
        <w:t>ý</w:t>
      </w:r>
      <w:r w:rsidR="001C30F7">
        <w:t xml:space="preserve"> v</w:t>
      </w:r>
      <w:r w:rsidR="001C30F7" w:rsidRPr="001C30F7">
        <w:t>ị</w:t>
      </w:r>
      <w:r w:rsidR="001C30F7">
        <w:t xml:space="preserve"> mư</w:t>
      </w:r>
      <w:r w:rsidR="001C30F7" w:rsidRPr="001C30F7">
        <w:t>ớ</w:t>
      </w:r>
      <w:r w:rsidR="001C30F7">
        <w:t>n bao nhi</w:t>
      </w:r>
      <w:r w:rsidR="001C30F7" w:rsidRPr="001C30F7">
        <w:t>ê</w:t>
      </w:r>
      <w:r w:rsidR="001C30F7">
        <w:t>u ngư</w:t>
      </w:r>
      <w:r w:rsidR="001C30F7" w:rsidRPr="001C30F7">
        <w:t>ờ</w:t>
      </w:r>
      <w:r w:rsidR="001C30F7">
        <w:t>i sau th</w:t>
      </w:r>
      <w:r w:rsidR="001C30F7" w:rsidRPr="001C30F7">
        <w:t>ả</w:t>
      </w:r>
      <w:r w:rsidR="001C30F7">
        <w:t>m h</w:t>
      </w:r>
      <w:r w:rsidR="001C30F7" w:rsidRPr="001C30F7">
        <w:t>ọ</w:t>
      </w:r>
      <w:r w:rsidR="001C30F7">
        <w:t>a</w:t>
      </w:r>
      <w:r w:rsidR="00967B7D">
        <w:rPr>
          <w:w w:val="103"/>
        </w:rPr>
        <w:t>:</w:t>
      </w:r>
    </w:p>
    <w:p w:rsidR="00737612" w:rsidRDefault="0067355E">
      <w:pPr>
        <w:spacing w:before="5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7141845</wp:posOffset>
                </wp:positionV>
                <wp:extent cx="7321550" cy="194945"/>
                <wp:effectExtent l="0" t="0" r="6350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4945"/>
                          <a:chOff x="355" y="11836"/>
                          <a:chExt cx="11530" cy="307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60" y="11841"/>
                            <a:ext cx="11520" cy="297"/>
                            <a:chOff x="360" y="11841"/>
                            <a:chExt cx="11520" cy="29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60" y="11841"/>
                              <a:ext cx="11520" cy="29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1961 11841"/>
                                <a:gd name="T3" fmla="*/ 11961 h 297"/>
                                <a:gd name="T4" fmla="+- 0 360 360"/>
                                <a:gd name="T5" fmla="*/ T4 w 11520"/>
                                <a:gd name="T6" fmla="+- 0 12019 11841"/>
                                <a:gd name="T7" fmla="*/ 12019 h 297"/>
                                <a:gd name="T8" fmla="+- 0 362 360"/>
                                <a:gd name="T9" fmla="*/ T8 w 11520"/>
                                <a:gd name="T10" fmla="+- 0 12041 11841"/>
                                <a:gd name="T11" fmla="*/ 12041 h 297"/>
                                <a:gd name="T12" fmla="+- 0 392 360"/>
                                <a:gd name="T13" fmla="*/ T12 w 11520"/>
                                <a:gd name="T14" fmla="+- 0 12100 11841"/>
                                <a:gd name="T15" fmla="*/ 12100 h 297"/>
                                <a:gd name="T16" fmla="+- 0 447 360"/>
                                <a:gd name="T17" fmla="*/ T16 w 11520"/>
                                <a:gd name="T18" fmla="+- 0 12134 11841"/>
                                <a:gd name="T19" fmla="*/ 12134 h 297"/>
                                <a:gd name="T20" fmla="+- 0 480 360"/>
                                <a:gd name="T21" fmla="*/ T20 w 11520"/>
                                <a:gd name="T22" fmla="+- 0 12138 11841"/>
                                <a:gd name="T23" fmla="*/ 12138 h 297"/>
                                <a:gd name="T24" fmla="+- 0 11760 360"/>
                                <a:gd name="T25" fmla="*/ T24 w 11520"/>
                                <a:gd name="T26" fmla="+- 0 12138 11841"/>
                                <a:gd name="T27" fmla="*/ 12138 h 297"/>
                                <a:gd name="T28" fmla="+- 0 11824 360"/>
                                <a:gd name="T29" fmla="*/ T28 w 11520"/>
                                <a:gd name="T30" fmla="+- 0 12120 11841"/>
                                <a:gd name="T31" fmla="*/ 12120 h 297"/>
                                <a:gd name="T32" fmla="+- 0 11867 360"/>
                                <a:gd name="T33" fmla="*/ T32 w 11520"/>
                                <a:gd name="T34" fmla="+- 0 12072 11841"/>
                                <a:gd name="T35" fmla="*/ 12072 h 297"/>
                                <a:gd name="T36" fmla="+- 0 11880 360"/>
                                <a:gd name="T37" fmla="*/ T36 w 11520"/>
                                <a:gd name="T38" fmla="+- 0 12019 11841"/>
                                <a:gd name="T39" fmla="*/ 12019 h 297"/>
                                <a:gd name="T40" fmla="+- 0 11880 360"/>
                                <a:gd name="T41" fmla="*/ T40 w 11520"/>
                                <a:gd name="T42" fmla="+- 0 11961 11841"/>
                                <a:gd name="T43" fmla="*/ 11961 h 297"/>
                                <a:gd name="T44" fmla="+- 0 11862 360"/>
                                <a:gd name="T45" fmla="*/ T44 w 11520"/>
                                <a:gd name="T46" fmla="+- 0 11897 11841"/>
                                <a:gd name="T47" fmla="*/ 11897 h 297"/>
                                <a:gd name="T48" fmla="+- 0 11814 360"/>
                                <a:gd name="T49" fmla="*/ T48 w 11520"/>
                                <a:gd name="T50" fmla="+- 0 11854 11841"/>
                                <a:gd name="T51" fmla="*/ 11854 h 297"/>
                                <a:gd name="T52" fmla="+- 0 11760 360"/>
                                <a:gd name="T53" fmla="*/ T52 w 11520"/>
                                <a:gd name="T54" fmla="+- 0 11841 11841"/>
                                <a:gd name="T55" fmla="*/ 11841 h 297"/>
                                <a:gd name="T56" fmla="+- 0 480 360"/>
                                <a:gd name="T57" fmla="*/ T56 w 11520"/>
                                <a:gd name="T58" fmla="+- 0 11841 11841"/>
                                <a:gd name="T59" fmla="*/ 11841 h 297"/>
                                <a:gd name="T60" fmla="+- 0 416 360"/>
                                <a:gd name="T61" fmla="*/ T60 w 11520"/>
                                <a:gd name="T62" fmla="+- 0 11860 11841"/>
                                <a:gd name="T63" fmla="*/ 11860 h 297"/>
                                <a:gd name="T64" fmla="+- 0 373 360"/>
                                <a:gd name="T65" fmla="*/ T64 w 11520"/>
                                <a:gd name="T66" fmla="+- 0 11908 11841"/>
                                <a:gd name="T67" fmla="*/ 11908 h 297"/>
                                <a:gd name="T68" fmla="+- 0 360 360"/>
                                <a:gd name="T69" fmla="*/ T68 w 11520"/>
                                <a:gd name="T70" fmla="+- 0 11961 11841"/>
                                <a:gd name="T71" fmla="*/ 11961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520" h="297">
                                  <a:moveTo>
                                    <a:pt x="0" y="120"/>
                                  </a:moveTo>
                                  <a:lnTo>
                                    <a:pt x="0" y="178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32" y="259"/>
                                  </a:lnTo>
                                  <a:lnTo>
                                    <a:pt x="87" y="293"/>
                                  </a:lnTo>
                                  <a:lnTo>
                                    <a:pt x="120" y="297"/>
                                  </a:lnTo>
                                  <a:lnTo>
                                    <a:pt x="11400" y="297"/>
                                  </a:lnTo>
                                  <a:lnTo>
                                    <a:pt x="11464" y="279"/>
                                  </a:lnTo>
                                  <a:lnTo>
                                    <a:pt x="11507" y="231"/>
                                  </a:lnTo>
                                  <a:lnTo>
                                    <a:pt x="11520" y="178"/>
                                  </a:lnTo>
                                  <a:lnTo>
                                    <a:pt x="11520" y="120"/>
                                  </a:lnTo>
                                  <a:lnTo>
                                    <a:pt x="11502" y="56"/>
                                  </a:lnTo>
                                  <a:lnTo>
                                    <a:pt x="11454" y="13"/>
                                  </a:lnTo>
                                  <a:lnTo>
                                    <a:pt x="114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80" y="12138"/>
                              <a:ext cx="11281" cy="0"/>
                              <a:chOff x="480" y="12138"/>
                              <a:chExt cx="11281" cy="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80" y="12138"/>
                                <a:ext cx="11281" cy="0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11281"/>
                                  <a:gd name="T2" fmla="+- 0 11760 480"/>
                                  <a:gd name="T3" fmla="*/ T2 w 112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81">
                                    <a:moveTo>
                                      <a:pt x="0" y="0"/>
                                    </a:moveTo>
                                    <a:lnTo>
                                      <a:pt x="1128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60" y="12019"/>
                                <a:ext cx="120" cy="120"/>
                                <a:chOff x="11760" y="12019"/>
                                <a:chExt cx="120" cy="120"/>
                              </a:xfrm>
                            </wpg:grpSpPr>
                            <wps:wsp>
                              <wps:cNvPr id="2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0" y="12019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+- 0 11760 11760"/>
                                    <a:gd name="T1" fmla="*/ T0 w 120"/>
                                    <a:gd name="T2" fmla="+- 0 12138 12019"/>
                                    <a:gd name="T3" fmla="*/ 12138 h 120"/>
                                    <a:gd name="T4" fmla="+- 0 11783 11760"/>
                                    <a:gd name="T5" fmla="*/ T4 w 120"/>
                                    <a:gd name="T6" fmla="+- 0 12136 12019"/>
                                    <a:gd name="T7" fmla="*/ 12136 h 120"/>
                                    <a:gd name="T8" fmla="+- 0 11805 11760"/>
                                    <a:gd name="T9" fmla="*/ T8 w 120"/>
                                    <a:gd name="T10" fmla="+- 0 12130 12019"/>
                                    <a:gd name="T11" fmla="*/ 12130 h 120"/>
                                    <a:gd name="T12" fmla="+- 0 11824 11760"/>
                                    <a:gd name="T13" fmla="*/ T12 w 120"/>
                                    <a:gd name="T14" fmla="+- 0 12120 12019"/>
                                    <a:gd name="T15" fmla="*/ 12120 h 120"/>
                                    <a:gd name="T16" fmla="+- 0 11841 11760"/>
                                    <a:gd name="T17" fmla="*/ T16 w 120"/>
                                    <a:gd name="T18" fmla="+- 0 12107 12019"/>
                                    <a:gd name="T19" fmla="*/ 12107 h 120"/>
                                    <a:gd name="T20" fmla="+- 0 11856 11760"/>
                                    <a:gd name="T21" fmla="*/ T20 w 120"/>
                                    <a:gd name="T22" fmla="+- 0 12090 12019"/>
                                    <a:gd name="T23" fmla="*/ 12090 h 120"/>
                                    <a:gd name="T24" fmla="+- 0 11867 11760"/>
                                    <a:gd name="T25" fmla="*/ T24 w 120"/>
                                    <a:gd name="T26" fmla="+- 0 12072 12019"/>
                                    <a:gd name="T27" fmla="*/ 12072 h 120"/>
                                    <a:gd name="T28" fmla="+- 0 11875 11760"/>
                                    <a:gd name="T29" fmla="*/ T28 w 120"/>
                                    <a:gd name="T30" fmla="+- 0 12051 12019"/>
                                    <a:gd name="T31" fmla="*/ 12051 h 120"/>
                                    <a:gd name="T32" fmla="+- 0 11880 11760"/>
                                    <a:gd name="T33" fmla="*/ T32 w 120"/>
                                    <a:gd name="T34" fmla="+- 0 12029 12019"/>
                                    <a:gd name="T35" fmla="*/ 12029 h 120"/>
                                    <a:gd name="T36" fmla="+- 0 11880 11760"/>
                                    <a:gd name="T37" fmla="*/ T36 w 120"/>
                                    <a:gd name="T38" fmla="+- 0 12019 12019"/>
                                    <a:gd name="T39" fmla="*/ 12019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0" y="119"/>
                                      </a:moveTo>
                                      <a:lnTo>
                                        <a:pt x="23" y="117"/>
                                      </a:lnTo>
                                      <a:lnTo>
                                        <a:pt x="45" y="111"/>
                                      </a:lnTo>
                                      <a:lnTo>
                                        <a:pt x="64" y="101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7" y="53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64B91" id="Group 15" o:spid="_x0000_s1026" style="position:absolute;margin-left:17.75pt;margin-top:562.35pt;width:576.5pt;height:15.35pt;z-index:-251649536;mso-position-horizontal-relative:page;mso-position-vertical-relative:page" coordorigin="355,11836" coordsize="1153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">
                <v:group id="Group 16" o:spid="_x0000_s1027" style="position:absolute;left:360;top:11841;width:11520;height:297" coordorigin="360,11841" coordsize="11520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360;top:11841;width:11520;height:297;visibility:visible;mso-wrap-style:square;v-text-anchor:top" coordsize="1152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44cQA&#10;AADbAAAADwAAAGRycy9kb3ducmV2LnhtbESPQWvCQBCF74X+h2UKvdWNQktJXUUF0VsxNUJvQ3ZM&#10;gtnZJbvR9N93DoK3Gd6b976ZL0fXqSv1sfVsYDrJQBFX3rZcGzj+bN8+QcWEbLHzTAb+KMJy8fw0&#10;x9z6Gx/oWqRaSQjHHA00KYVc61g15DBOfCAW7ex7h0nWvta2x5uEu07PsuxDO2xZGhoMtGmouhSD&#10;MxDL4fu3DMdZMejqUO7W7/XpEox5fRlXX6ASjelhvl/vreALrPwiA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uOHEAAAA2wAAAA8AAAAAAAAAAAAAAAAAmAIAAGRycy9k&#10;b3ducmV2LnhtbFBLBQYAAAAABAAEAPUAAACJAwAAAAA=&#10;" path="m,120r,58l2,200r30,59l87,293r33,4l11400,297r64,-18l11507,231r13,-53l11520,120r-18,-64l11454,13,11400,,120,,56,19,13,67,,120xe" fillcolor="black" stroked="f">
                    <v:path arrowok="t" o:connecttype="custom" o:connectlocs="0,11961;0,12019;2,12041;32,12100;87,12134;120,12138;11400,12138;11464,12120;11507,12072;11520,12019;11520,11961;11502,11897;11454,11854;11400,11841;120,11841;56,11860;13,11908;0,11961" o:connectangles="0,0,0,0,0,0,0,0,0,0,0,0,0,0,0,0,0,0"/>
                  </v:shape>
                  <v:group id="Group 17" o:spid="_x0000_s1029" style="position:absolute;left:480;top:12138;width:11281;height:0" coordorigin="480,12138" coordsize="112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0" o:spid="_x0000_s1030" style="position:absolute;left:480;top:12138;width:11281;height:0;visibility:visible;mso-wrap-style:square;v-text-anchor:top" coordsize="112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mmb8A&#10;AADbAAAADwAAAGRycy9kb3ducmV2LnhtbERPTYvCMBC9L/gfwgje1lSRRapRVBAqCKvdvXgbmrEN&#10;NpPSRFv/vTkIHh/ve7nubS0e1HrjWMFknIAgLpw2XCr4/9t/z0H4gKyxdkwKnuRhvRp8LTHVruMz&#10;PfJQihjCPkUFVQhNKqUvKrLox64hjtzVtRZDhG0pdYtdDLe1nCbJj7RoODZU2NCuouKW362CLR8z&#10;93sqTldzmGUXk3ezY75RajTsNwsQgfrwEb/dm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SmaZvwAAANsAAAAPAAAAAAAAAAAAAAAAAJgCAABkcnMvZG93bnJl&#10;di54bWxQSwUGAAAAAAQABAD1AAAAhAMAAAAA&#10;" path="m,l11280,e" filled="f" strokeweight=".5pt">
                      <v:path arrowok="t" o:connecttype="custom" o:connectlocs="0,0;11280,0" o:connectangles="0,0"/>
                    </v:shape>
                    <v:group id="Group 18" o:spid="_x0000_s1031" style="position:absolute;left:11760;top:12019;width:120;height:120" coordorigin="11760,120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9" o:spid="_x0000_s1032" style="position:absolute;left:11760;top:120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vBsQA&#10;AADbAAAADwAAAGRycy9kb3ducmV2LnhtbESPQWvCQBSE74X+h+UVequb5iAldRNErOhFW5WCt8fu&#10;Mwlm34bdjcZ/3y0Uehxm5htmVo22E1fyoXWs4HWSgSDWzrRcKzgePl7eQISIbLBzTAruFKAqHx9m&#10;WBh34y+67mMtEoRDgQqaGPtCyqAbshgmridO3tl5izFJX0vj8ZbgtpN5lk2lxZbTQoM9LRrSl/1g&#10;Fex4O+iw06uj36zun7Tcnr6ng1LPT+P8HUSkMf6H/9proyDP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7wbEAAAA2wAAAA8AAAAAAAAAAAAAAAAAmAIAAGRycy9k&#10;b3ducmV2LnhtbFBLBQYAAAAABAAEAPUAAACJAwAAAAA=&#10;" path="m,119r23,-2l45,111,64,101,81,88,96,71,107,53r8,-21l120,10,120,e" filled="f" strokeweight=".17781mm">
                        <v:path arrowok="t" o:connecttype="custom" o:connectlocs="0,12138;23,12136;45,12130;64,12120;81,12107;96,12090;107,12072;115,12051;120,12029;120,12019" o:connectangles="0,0,0,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37612" w:rsidRDefault="00020E54" w:rsidP="00020E54">
      <w:pPr>
        <w:ind w:right="4109"/>
      </w:pPr>
      <w:r>
        <w:rPr>
          <w:b/>
          <w:color w:val="FFFFFF"/>
        </w:rPr>
        <w:t xml:space="preserve">                                                                        Thi</w:t>
      </w:r>
      <w:r w:rsidRPr="00020E54">
        <w:rPr>
          <w:b/>
          <w:color w:val="FFFFFF"/>
        </w:rPr>
        <w:t>ệ</w:t>
      </w:r>
      <w:r>
        <w:rPr>
          <w:b/>
          <w:color w:val="FFFFFF"/>
        </w:rPr>
        <w:t>t h</w:t>
      </w:r>
      <w:r w:rsidRPr="00020E54">
        <w:rPr>
          <w:b/>
          <w:color w:val="FFFFFF"/>
        </w:rPr>
        <w:t>ạ</w:t>
      </w:r>
      <w:r>
        <w:rPr>
          <w:b/>
          <w:color w:val="FFFFFF"/>
        </w:rPr>
        <w:t>i th</w:t>
      </w:r>
      <w:r w:rsidRPr="00020E54">
        <w:rPr>
          <w:b/>
          <w:color w:val="FFFFFF"/>
        </w:rPr>
        <w:t>ể</w:t>
      </w:r>
      <w:r>
        <w:rPr>
          <w:b/>
          <w:color w:val="FFFFFF"/>
        </w:rPr>
        <w:t xml:space="preserve"> ch</w:t>
      </w:r>
      <w:r w:rsidRPr="00020E54">
        <w:rPr>
          <w:b/>
          <w:color w:val="FFFFFF"/>
        </w:rPr>
        <w:t>ấ</w:t>
      </w:r>
      <w:r>
        <w:rPr>
          <w:b/>
          <w:color w:val="FFFFFF"/>
        </w:rPr>
        <w:t>t cho T</w:t>
      </w:r>
      <w:r w:rsidRPr="00020E54">
        <w:rPr>
          <w:b/>
          <w:color w:val="FFFFFF"/>
        </w:rPr>
        <w:t>à</w:t>
      </w:r>
      <w:r>
        <w:rPr>
          <w:b/>
          <w:color w:val="FFFFFF"/>
        </w:rPr>
        <w:t>i s</w:t>
      </w:r>
      <w:r w:rsidRPr="00020E54">
        <w:rPr>
          <w:b/>
          <w:color w:val="FFFFFF"/>
        </w:rPr>
        <w:t>ả</w:t>
      </w:r>
      <w:r>
        <w:rPr>
          <w:b/>
          <w:color w:val="FFFFFF"/>
        </w:rPr>
        <w:t>n Kinh doanh</w:t>
      </w:r>
    </w:p>
    <w:p w:rsidR="00737612" w:rsidRDefault="00737612">
      <w:pPr>
        <w:spacing w:before="5" w:line="140" w:lineRule="exact"/>
        <w:rPr>
          <w:sz w:val="15"/>
          <w:szCs w:val="15"/>
        </w:rPr>
      </w:pPr>
    </w:p>
    <w:p w:rsidR="00737612" w:rsidRDefault="00A400FB">
      <w:pPr>
        <w:spacing w:line="220" w:lineRule="exact"/>
        <w:ind w:left="128"/>
      </w:pPr>
      <w:r>
        <w:t>N</w:t>
      </w:r>
      <w:r w:rsidRPr="00A400FB">
        <w:t>ế</w:t>
      </w:r>
      <w:r>
        <w:t>u kinh doanh c</w:t>
      </w:r>
      <w:r w:rsidRPr="00A400FB">
        <w:t>ủ</w:t>
      </w:r>
      <w:r>
        <w:t>a qu</w:t>
      </w:r>
      <w:r w:rsidRPr="00A400FB">
        <w:t>ý</w:t>
      </w:r>
      <w:r>
        <w:t xml:space="preserve"> v</w:t>
      </w:r>
      <w:r w:rsidRPr="00A400FB">
        <w:t>ị</w:t>
      </w:r>
      <w:r>
        <w:t xml:space="preserve"> c</w:t>
      </w:r>
      <w:r w:rsidRPr="00A400FB">
        <w:t>ó</w:t>
      </w:r>
      <w:r>
        <w:t xml:space="preserve"> b</w:t>
      </w:r>
      <w:r w:rsidRPr="00A400FB">
        <w:t>ị</w:t>
      </w:r>
      <w:r>
        <w:t xml:space="preserve"> thi</w:t>
      </w:r>
      <w:r w:rsidRPr="00A400FB">
        <w:t>ệ</w:t>
      </w:r>
      <w:r>
        <w:t>t h</w:t>
      </w:r>
      <w:r w:rsidRPr="00A400FB">
        <w:t>ạ</w:t>
      </w:r>
      <w:r>
        <w:t>i t</w:t>
      </w:r>
      <w:r w:rsidRPr="00A400FB">
        <w:t>à</w:t>
      </w:r>
      <w:r>
        <w:t>i s</w:t>
      </w:r>
      <w:r w:rsidRPr="00A400FB">
        <w:t>ả</w:t>
      </w:r>
      <w:r>
        <w:t>n, xin h</w:t>
      </w:r>
      <w:r w:rsidRPr="00A400FB">
        <w:t>ã</w:t>
      </w:r>
      <w:r>
        <w:t>y tr</w:t>
      </w:r>
      <w:r w:rsidRPr="00A400FB">
        <w:t>ả</w:t>
      </w:r>
      <w:r>
        <w:t xml:space="preserve"> l</w:t>
      </w:r>
      <w:r w:rsidRPr="00A400FB">
        <w:t>ờ</w:t>
      </w:r>
      <w:r>
        <w:t>i c</w:t>
      </w:r>
      <w:r w:rsidRPr="00A400FB">
        <w:t>á</w:t>
      </w:r>
      <w:r>
        <w:t>c c</w:t>
      </w:r>
      <w:r w:rsidRPr="00A400FB">
        <w:t>â</w:t>
      </w:r>
      <w:r>
        <w:t>u h</w:t>
      </w:r>
      <w:r w:rsidRPr="00A400FB">
        <w:t>ỏ</w:t>
      </w:r>
      <w:r>
        <w:t xml:space="preserve">i sau </w:t>
      </w:r>
      <w:r w:rsidRPr="00A400FB">
        <w:t>đâ</w:t>
      </w:r>
      <w:r>
        <w:t>y</w:t>
      </w:r>
      <w:r w:rsidR="00967B7D">
        <w:rPr>
          <w:w w:val="105"/>
        </w:rPr>
        <w:t>:</w:t>
      </w:r>
    </w:p>
    <w:p w:rsidR="00737612" w:rsidRDefault="00737612">
      <w:pPr>
        <w:spacing w:line="220" w:lineRule="exact"/>
        <w:rPr>
          <w:sz w:val="22"/>
          <w:szCs w:val="22"/>
        </w:rPr>
        <w:sectPr w:rsidR="00737612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:rsidR="00737612" w:rsidRDefault="002E39BE">
      <w:pPr>
        <w:spacing w:before="31"/>
        <w:ind w:left="128" w:right="-50"/>
      </w:pPr>
      <w:r>
        <w:t>S</w:t>
      </w:r>
      <w:r w:rsidRPr="002E39BE">
        <w:t>ố</w:t>
      </w:r>
      <w:r>
        <w:t xml:space="preserve"> </w:t>
      </w:r>
      <w:r w:rsidRPr="002E39BE">
        <w:t>đô</w:t>
      </w:r>
      <w:r>
        <w:t xml:space="preserve"> la ư</w:t>
      </w:r>
      <w:r w:rsidRPr="002E39BE">
        <w:t>ớ</w:t>
      </w:r>
      <w:r>
        <w:t>c t</w:t>
      </w:r>
      <w:r w:rsidRPr="002E39BE">
        <w:t>í</w:t>
      </w:r>
      <w:r>
        <w:t>nh th</w:t>
      </w:r>
      <w:r w:rsidRPr="002E39BE">
        <w:t>ấ</w:t>
      </w:r>
      <w:r>
        <w:t>t thu</w:t>
      </w:r>
      <w:r w:rsidR="00967B7D">
        <w:rPr>
          <w:w w:val="103"/>
        </w:rPr>
        <w:t>:</w:t>
      </w:r>
    </w:p>
    <w:p w:rsidR="00737612" w:rsidRDefault="00967B7D">
      <w:pPr>
        <w:spacing w:before="72"/>
        <w:ind w:left="-50" w:right="15"/>
        <w:jc w:val="right"/>
      </w:pPr>
      <w:r>
        <w:br w:type="column"/>
      </w:r>
      <w:r w:rsidR="002E39BE">
        <w:rPr>
          <w:w w:val="96"/>
        </w:rPr>
        <w:t>B</w:t>
      </w:r>
      <w:r w:rsidR="002E39BE" w:rsidRPr="002E39BE">
        <w:rPr>
          <w:w w:val="96"/>
        </w:rPr>
        <w:t>ấ</w:t>
      </w:r>
      <w:r w:rsidR="002E39BE">
        <w:rPr>
          <w:w w:val="96"/>
        </w:rPr>
        <w:t>t đ</w:t>
      </w:r>
      <w:r w:rsidR="002E39BE" w:rsidRPr="002E39BE">
        <w:rPr>
          <w:w w:val="96"/>
        </w:rPr>
        <w:t>ộ</w:t>
      </w:r>
      <w:r w:rsidR="002E39BE">
        <w:rPr>
          <w:w w:val="96"/>
        </w:rPr>
        <w:t>ng s</w:t>
      </w:r>
      <w:r w:rsidR="002E39BE" w:rsidRPr="002E39BE">
        <w:rPr>
          <w:w w:val="96"/>
        </w:rPr>
        <w:t>ả</w:t>
      </w:r>
      <w:r w:rsidR="002E39BE">
        <w:rPr>
          <w:w w:val="96"/>
        </w:rPr>
        <w:t>n</w:t>
      </w:r>
      <w:r>
        <w:t xml:space="preserve"> </w:t>
      </w:r>
      <w:r>
        <w:rPr>
          <w:spacing w:val="13"/>
        </w:rPr>
        <w:t xml:space="preserve"> </w:t>
      </w:r>
      <w:r w:rsidR="002E39BE">
        <w:rPr>
          <w:w w:val="91"/>
        </w:rPr>
        <w:t>(Building</w:t>
      </w:r>
      <w:r>
        <w:rPr>
          <w:w w:val="91"/>
        </w:rPr>
        <w:t>),</w:t>
      </w:r>
      <w:r>
        <w:rPr>
          <w:spacing w:val="41"/>
          <w:w w:val="91"/>
        </w:rPr>
        <w:t xml:space="preserve"> </w:t>
      </w:r>
      <w:r w:rsidR="002E39BE">
        <w:rPr>
          <w:w w:val="91"/>
        </w:rPr>
        <w:t>n</w:t>
      </w:r>
      <w:r w:rsidR="002E39BE" w:rsidRPr="002E39BE">
        <w:rPr>
          <w:w w:val="91"/>
        </w:rPr>
        <w:t>ế</w:t>
      </w:r>
      <w:r w:rsidR="002E39BE">
        <w:rPr>
          <w:w w:val="91"/>
        </w:rPr>
        <w:t>u l</w:t>
      </w:r>
      <w:r w:rsidR="002E39BE" w:rsidRPr="002E39BE">
        <w:rPr>
          <w:w w:val="91"/>
        </w:rPr>
        <w:t>à</w:t>
      </w:r>
      <w:r w:rsidR="002E39BE">
        <w:rPr>
          <w:w w:val="91"/>
        </w:rPr>
        <w:t xml:space="preserve"> ch</w:t>
      </w:r>
      <w:r w:rsidR="002E39BE" w:rsidRPr="002E39BE">
        <w:rPr>
          <w:w w:val="91"/>
        </w:rPr>
        <w:t>ủ</w:t>
      </w:r>
      <w:r>
        <w:rPr>
          <w:w w:val="105"/>
        </w:rPr>
        <w:t>:</w:t>
      </w:r>
    </w:p>
    <w:p w:rsidR="00737612" w:rsidRDefault="00737612">
      <w:pPr>
        <w:spacing w:line="100" w:lineRule="exact"/>
        <w:rPr>
          <w:sz w:val="11"/>
          <w:szCs w:val="11"/>
        </w:rPr>
      </w:pPr>
    </w:p>
    <w:p w:rsidR="00737612" w:rsidRDefault="00737612">
      <w:pPr>
        <w:spacing w:line="200" w:lineRule="exact"/>
      </w:pPr>
    </w:p>
    <w:p w:rsidR="00737612" w:rsidRDefault="0067355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-179705</wp:posOffset>
                </wp:positionV>
                <wp:extent cx="1858645" cy="0"/>
                <wp:effectExtent l="13970" t="8255" r="13335" b="1079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0"/>
                          <a:chOff x="5632" y="-283"/>
                          <a:chExt cx="2927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632" y="-283"/>
                            <a:ext cx="2927" cy="0"/>
                          </a:xfrm>
                          <a:custGeom>
                            <a:avLst/>
                            <a:gdLst>
                              <a:gd name="T0" fmla="+- 0 5632 5632"/>
                              <a:gd name="T1" fmla="*/ T0 w 2927"/>
                              <a:gd name="T2" fmla="+- 0 8559 5632"/>
                              <a:gd name="T3" fmla="*/ T2 w 2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7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2BA7" id="Group 13" o:spid="_x0000_s1026" style="position:absolute;margin-left:281.6pt;margin-top:-14.15pt;width:146.35pt;height:0;z-index:-251659776;mso-position-horizontal-relative:page" coordorigin="5632,-283" coordsize="2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">
                <v:shape id="Freeform 14" o:spid="_x0000_s1027" style="position:absolute;left:5632;top:-283;width:2927;height:0;visibility:visible;mso-wrap-style:square;v-text-anchor:top" coordsize="2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j3r8A&#10;AADbAAAADwAAAGRycy9kb3ducmV2LnhtbERPS4vCMBC+C/sfwgh701RlVapRFkH06gPU29CMTbGZ&#10;lCTV7r83Cwt7m4/vOct1Z2vxJB8qxwpGwwwEceF0xaWC82k7mIMIEVlj7ZgU/FCA9eqjt8Rcuxcf&#10;6HmMpUghHHJUYGJscilDYchiGLqGOHF35y3GBH0ptcdXCre1HGfZVFqsODUYbGhjqHgcW6tg1t4f&#10;o4mnbXPxt3Z3dSZezgelPvvd9wJEpC7+i//ce53mf8HvL+k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+PevwAAANsAAAAPAAAAAAAAAAAAAAAAAJgCAABkcnMvZG93bnJl&#10;di54bWxQSwUGAAAAAAQABAD1AAAAhAMAAAAA&#10;" path="m,l2927,e" filled="f" strokeweight=".5pt">
                  <v:path arrowok="t" o:connecttype="custom" o:connectlocs="0,0;29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163195</wp:posOffset>
                </wp:positionV>
                <wp:extent cx="1849120" cy="0"/>
                <wp:effectExtent l="13970" t="8255" r="13335" b="1079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0"/>
                          <a:chOff x="5647" y="257"/>
                          <a:chExt cx="2912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647" y="257"/>
                            <a:ext cx="2912" cy="0"/>
                          </a:xfrm>
                          <a:custGeom>
                            <a:avLst/>
                            <a:gdLst>
                              <a:gd name="T0" fmla="+- 0 5647 5647"/>
                              <a:gd name="T1" fmla="*/ T0 w 2912"/>
                              <a:gd name="T2" fmla="+- 0 8559 5647"/>
                              <a:gd name="T3" fmla="*/ T2 w 2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2">
                                <a:moveTo>
                                  <a:pt x="0" y="0"/>
                                </a:moveTo>
                                <a:lnTo>
                                  <a:pt x="29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FFFB4" id="Group 11" o:spid="_x0000_s1026" style="position:absolute;margin-left:282.35pt;margin-top:12.85pt;width:145.6pt;height:0;z-index:-251658752;mso-position-horizontal-relative:page" coordorigin="5647,257" coordsize="2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">
                <v:shape id="Freeform 12" o:spid="_x0000_s1027" style="position:absolute;left:5647;top:257;width:2912;height:0;visibility:visible;mso-wrap-style:square;v-text-anchor:top" coordsize="2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Xeb0A&#10;AADbAAAADwAAAGRycy9kb3ducmV2LnhtbERPSwrCMBDdC94hjOBGNFVBpBpFBcGd+IFux2Zsq82k&#10;NFHr7Y0guJvH+8582ZhSPKl2hWUFw0EEgji1uuBMwfm07U9BOI+ssbRMCt7kYLlot+YYa/viAz2P&#10;PhMhhF2MCnLvq1hKl+Zk0A1sRRy4q60N+gDrTOoaXyHclHIURRNpsODQkGNFm5zS+/FhFKyTVVKR&#10;G4/k7VImqZxce7vDXqlup1nNQHhq/F/8c+90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8yXeb0AAADbAAAADwAAAAAAAAAAAAAAAACYAgAAZHJzL2Rvd25yZXYu&#10;eG1sUEsFBgAAAAAEAAQA9QAAAIIDAAAAAA==&#10;" path="m,l2912,e" filled="f" strokeweight=".5pt">
                  <v:path arrowok="t" o:connecttype="custom" o:connectlocs="0,0;2912,0" o:connectangles="0,0"/>
                </v:shape>
                <w10:wrap anchorx="page"/>
              </v:group>
            </w:pict>
          </mc:Fallback>
        </mc:AlternateContent>
      </w:r>
      <w:r w:rsidR="005C7234">
        <w:t>Đ</w:t>
      </w:r>
      <w:r w:rsidR="005C7234" w:rsidRPr="005C7234">
        <w:t>ồ</w:t>
      </w:r>
      <w:r w:rsidR="005C7234">
        <w:t xml:space="preserve"> n</w:t>
      </w:r>
      <w:r w:rsidR="00A400FB" w:rsidRPr="00A400FB">
        <w:t>ộ</w:t>
      </w:r>
      <w:r w:rsidR="00A400FB">
        <w:t>i th</w:t>
      </w:r>
      <w:r w:rsidR="00A400FB" w:rsidRPr="00A400FB">
        <w:t>ấ</w:t>
      </w:r>
      <w:r w:rsidR="00A400FB">
        <w:t>t</w:t>
      </w:r>
      <w:r w:rsidR="00967B7D">
        <w:rPr>
          <w:spacing w:val="35"/>
        </w:rPr>
        <w:t xml:space="preserve"> </w:t>
      </w:r>
      <w:r w:rsidR="00967B7D">
        <w:rPr>
          <w:w w:val="80"/>
        </w:rPr>
        <w:t>*:</w:t>
      </w:r>
    </w:p>
    <w:p w:rsidR="00737612" w:rsidRDefault="00967B7D">
      <w:pPr>
        <w:spacing w:line="120" w:lineRule="exact"/>
        <w:rPr>
          <w:sz w:val="12"/>
          <w:szCs w:val="12"/>
        </w:rPr>
      </w:pPr>
      <w:r>
        <w:br w:type="column"/>
      </w:r>
    </w:p>
    <w:p w:rsidR="00737612" w:rsidRDefault="00737612">
      <w:pPr>
        <w:spacing w:line="200" w:lineRule="exact"/>
      </w:pPr>
    </w:p>
    <w:p w:rsidR="00737612" w:rsidRDefault="00967B7D">
      <w:pPr>
        <w:spacing w:line="250" w:lineRule="auto"/>
        <w:ind w:right="98"/>
        <w:rPr>
          <w:sz w:val="18"/>
          <w:szCs w:val="18"/>
        </w:rPr>
        <w:sectPr w:rsidR="00737612">
          <w:type w:val="continuous"/>
          <w:pgSz w:w="12240" w:h="15840"/>
          <w:pgMar w:top="280" w:right="280" w:bottom="0" w:left="260" w:header="720" w:footer="720" w:gutter="0"/>
          <w:cols w:num="3" w:space="720" w:equalWidth="0">
            <w:col w:w="2101" w:space="414"/>
            <w:col w:w="2878" w:space="3001"/>
            <w:col w:w="3306"/>
          </w:cols>
        </w:sectPr>
      </w:pPr>
      <w:r>
        <w:rPr>
          <w:w w:val="83"/>
          <w:sz w:val="18"/>
          <w:szCs w:val="18"/>
        </w:rPr>
        <w:t>*</w:t>
      </w:r>
      <w:r>
        <w:rPr>
          <w:spacing w:val="1"/>
          <w:w w:val="8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r w:rsidR="005C7234">
        <w:rPr>
          <w:sz w:val="18"/>
          <w:szCs w:val="18"/>
        </w:rPr>
        <w:t>bao g</w:t>
      </w:r>
      <w:r w:rsidR="005C7234" w:rsidRPr="005C7234">
        <w:rPr>
          <w:sz w:val="18"/>
          <w:szCs w:val="18"/>
        </w:rPr>
        <w:t>ồ</w:t>
      </w:r>
      <w:r w:rsidR="005C7234">
        <w:rPr>
          <w:sz w:val="18"/>
          <w:szCs w:val="18"/>
        </w:rPr>
        <w:t>m m</w:t>
      </w:r>
      <w:r w:rsidR="005C7234" w:rsidRPr="005C7234">
        <w:rPr>
          <w:sz w:val="18"/>
          <w:szCs w:val="18"/>
        </w:rPr>
        <w:t>á</w:t>
      </w:r>
      <w:r w:rsidR="005C7234">
        <w:rPr>
          <w:sz w:val="18"/>
          <w:szCs w:val="18"/>
        </w:rPr>
        <w:t>y m</w:t>
      </w:r>
      <w:r w:rsidR="005C7234" w:rsidRPr="005C7234">
        <w:rPr>
          <w:sz w:val="18"/>
          <w:szCs w:val="18"/>
        </w:rPr>
        <w:t>ó</w:t>
      </w:r>
      <w:r w:rsidR="00020E54">
        <w:rPr>
          <w:sz w:val="18"/>
          <w:szCs w:val="18"/>
        </w:rPr>
        <w:t>c v</w:t>
      </w:r>
      <w:r w:rsidR="00020E54" w:rsidRPr="00020E54">
        <w:rPr>
          <w:sz w:val="18"/>
          <w:szCs w:val="18"/>
        </w:rPr>
        <w:t>à</w:t>
      </w:r>
      <w:r w:rsidR="005C7234">
        <w:rPr>
          <w:sz w:val="18"/>
          <w:szCs w:val="18"/>
        </w:rPr>
        <w:t xml:space="preserve"> thi</w:t>
      </w:r>
      <w:r w:rsidR="005C7234" w:rsidRPr="005C7234">
        <w:rPr>
          <w:sz w:val="18"/>
          <w:szCs w:val="18"/>
        </w:rPr>
        <w:t>ế</w:t>
      </w:r>
      <w:r w:rsidR="005C7234">
        <w:rPr>
          <w:sz w:val="18"/>
          <w:szCs w:val="18"/>
        </w:rPr>
        <w:t>t b</w:t>
      </w:r>
      <w:r w:rsidR="005C7234" w:rsidRPr="005C7234">
        <w:rPr>
          <w:sz w:val="18"/>
          <w:szCs w:val="18"/>
        </w:rPr>
        <w:t>ị</w:t>
      </w:r>
      <w:r>
        <w:rPr>
          <w:w w:val="108"/>
          <w:sz w:val="18"/>
          <w:szCs w:val="18"/>
        </w:rPr>
        <w:t>,</w:t>
      </w:r>
      <w:r w:rsidR="005C7234">
        <w:rPr>
          <w:w w:val="108"/>
          <w:sz w:val="18"/>
          <w:szCs w:val="18"/>
        </w:rPr>
        <w:t xml:space="preserve"> b</w:t>
      </w:r>
      <w:r w:rsidR="005C7234" w:rsidRPr="005C7234">
        <w:rPr>
          <w:w w:val="108"/>
          <w:sz w:val="18"/>
          <w:szCs w:val="18"/>
        </w:rPr>
        <w:t>à</w:t>
      </w:r>
      <w:r w:rsidR="005C7234">
        <w:rPr>
          <w:w w:val="108"/>
          <w:sz w:val="18"/>
          <w:szCs w:val="18"/>
        </w:rPr>
        <w:t>n gh</w:t>
      </w:r>
      <w:r w:rsidR="005C7234" w:rsidRPr="005C7234">
        <w:rPr>
          <w:w w:val="108"/>
          <w:sz w:val="18"/>
          <w:szCs w:val="18"/>
        </w:rPr>
        <w:t>ế</w:t>
      </w:r>
      <w:r w:rsidR="005C7234">
        <w:rPr>
          <w:w w:val="108"/>
          <w:sz w:val="18"/>
          <w:szCs w:val="18"/>
        </w:rPr>
        <w:t xml:space="preserve"> v</w:t>
      </w:r>
      <w:r w:rsidR="005C7234" w:rsidRPr="005C7234">
        <w:rPr>
          <w:w w:val="108"/>
          <w:sz w:val="18"/>
          <w:szCs w:val="18"/>
        </w:rPr>
        <w:t>à</w:t>
      </w:r>
      <w:r w:rsidR="005C7234">
        <w:rPr>
          <w:w w:val="108"/>
          <w:sz w:val="18"/>
          <w:szCs w:val="18"/>
        </w:rPr>
        <w:t xml:space="preserve"> c</w:t>
      </w:r>
      <w:r w:rsidR="005C7234" w:rsidRPr="005C7234">
        <w:rPr>
          <w:w w:val="108"/>
          <w:sz w:val="18"/>
          <w:szCs w:val="18"/>
        </w:rPr>
        <w:t>ô</w:t>
      </w:r>
      <w:r w:rsidR="005C7234">
        <w:rPr>
          <w:w w:val="108"/>
          <w:sz w:val="18"/>
          <w:szCs w:val="18"/>
        </w:rPr>
        <w:t>ng c</w:t>
      </w:r>
      <w:r w:rsidR="005C7234" w:rsidRPr="005C7234">
        <w:rPr>
          <w:w w:val="108"/>
          <w:sz w:val="18"/>
          <w:szCs w:val="18"/>
        </w:rPr>
        <w:t>ụ</w:t>
      </w:r>
      <w:r w:rsidR="005C7234">
        <w:rPr>
          <w:w w:val="108"/>
          <w:sz w:val="18"/>
          <w:szCs w:val="18"/>
        </w:rPr>
        <w:t>, h</w:t>
      </w:r>
      <w:r w:rsidR="005C7234" w:rsidRPr="005C7234">
        <w:rPr>
          <w:w w:val="108"/>
          <w:sz w:val="18"/>
          <w:szCs w:val="18"/>
        </w:rPr>
        <w:t>à</w:t>
      </w:r>
      <w:r w:rsidR="005C7234">
        <w:rPr>
          <w:w w:val="108"/>
          <w:sz w:val="18"/>
          <w:szCs w:val="18"/>
        </w:rPr>
        <w:t>ng h</w:t>
      </w:r>
      <w:r w:rsidR="005C7234" w:rsidRPr="005C7234">
        <w:rPr>
          <w:w w:val="108"/>
          <w:sz w:val="18"/>
          <w:szCs w:val="18"/>
        </w:rPr>
        <w:t>ó</w:t>
      </w:r>
      <w:r w:rsidR="005C7234">
        <w:rPr>
          <w:w w:val="108"/>
          <w:sz w:val="18"/>
          <w:szCs w:val="18"/>
        </w:rPr>
        <w:t>a,</w:t>
      </w:r>
      <w:r w:rsidR="004136A6">
        <w:rPr>
          <w:w w:val="108"/>
          <w:sz w:val="18"/>
          <w:szCs w:val="18"/>
        </w:rPr>
        <w:t xml:space="preserve"> t</w:t>
      </w:r>
      <w:r w:rsidR="004136A6" w:rsidRPr="004136A6">
        <w:rPr>
          <w:w w:val="108"/>
          <w:sz w:val="18"/>
          <w:szCs w:val="18"/>
        </w:rPr>
        <w:t>ố</w:t>
      </w:r>
      <w:r w:rsidR="004136A6">
        <w:rPr>
          <w:w w:val="108"/>
          <w:sz w:val="18"/>
          <w:szCs w:val="18"/>
        </w:rPr>
        <w:t>n k</w:t>
      </w:r>
      <w:r w:rsidR="004136A6" w:rsidRPr="004136A6">
        <w:rPr>
          <w:w w:val="108"/>
          <w:sz w:val="18"/>
          <w:szCs w:val="18"/>
        </w:rPr>
        <w:t>é</w:t>
      </w:r>
      <w:r w:rsidR="004136A6">
        <w:rPr>
          <w:w w:val="108"/>
          <w:sz w:val="18"/>
          <w:szCs w:val="18"/>
        </w:rPr>
        <w:t>m</w:t>
      </w:r>
      <w:r w:rsidR="005C7234">
        <w:rPr>
          <w:w w:val="108"/>
          <w:sz w:val="18"/>
          <w:szCs w:val="18"/>
        </w:rPr>
        <w:t xml:space="preserve"> n</w:t>
      </w:r>
      <w:r w:rsidR="005C7234" w:rsidRPr="005C7234">
        <w:rPr>
          <w:w w:val="108"/>
          <w:sz w:val="18"/>
          <w:szCs w:val="18"/>
        </w:rPr>
        <w:t>â</w:t>
      </w:r>
      <w:r w:rsidR="005C7234">
        <w:rPr>
          <w:w w:val="108"/>
          <w:sz w:val="18"/>
          <w:szCs w:val="18"/>
        </w:rPr>
        <w:t>ng c</w:t>
      </w:r>
      <w:r w:rsidR="005C7234" w:rsidRPr="005C7234">
        <w:rPr>
          <w:w w:val="108"/>
          <w:sz w:val="18"/>
          <w:szCs w:val="18"/>
        </w:rPr>
        <w:t>ắ</w:t>
      </w:r>
      <w:r w:rsidR="005C7234">
        <w:rPr>
          <w:w w:val="108"/>
          <w:sz w:val="18"/>
          <w:szCs w:val="18"/>
        </w:rPr>
        <w:t>p thu</w:t>
      </w:r>
      <w:r w:rsidR="005C7234" w:rsidRPr="005C7234">
        <w:rPr>
          <w:w w:val="108"/>
          <w:sz w:val="18"/>
          <w:szCs w:val="18"/>
        </w:rPr>
        <w:t>ê</w:t>
      </w:r>
      <w:r w:rsidR="005C7234">
        <w:rPr>
          <w:w w:val="108"/>
          <w:sz w:val="18"/>
          <w:szCs w:val="18"/>
        </w:rPr>
        <w:t xml:space="preserve"> mư</w:t>
      </w:r>
      <w:r w:rsidR="005C7234" w:rsidRPr="005C7234">
        <w:rPr>
          <w:w w:val="108"/>
          <w:sz w:val="18"/>
          <w:szCs w:val="18"/>
        </w:rPr>
        <w:t>ớ</w:t>
      </w:r>
      <w:r w:rsidR="005C7234">
        <w:rPr>
          <w:w w:val="108"/>
          <w:sz w:val="18"/>
          <w:szCs w:val="18"/>
        </w:rPr>
        <w:t>n, v.v.</w:t>
      </w:r>
      <w:r>
        <w:rPr>
          <w:w w:val="105"/>
          <w:sz w:val="18"/>
          <w:szCs w:val="18"/>
        </w:rPr>
        <w:t>.</w:t>
      </w:r>
    </w:p>
    <w:p w:rsidR="00737612" w:rsidRDefault="00737612">
      <w:pPr>
        <w:spacing w:before="4" w:line="140" w:lineRule="exact"/>
        <w:rPr>
          <w:sz w:val="14"/>
          <w:szCs w:val="14"/>
        </w:rPr>
        <w:sectPr w:rsidR="00737612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:rsidR="00737612" w:rsidRDefault="00737612">
      <w:pPr>
        <w:spacing w:before="20" w:line="200" w:lineRule="exact"/>
      </w:pPr>
    </w:p>
    <w:p w:rsidR="00737612" w:rsidRDefault="0067355E">
      <w:pPr>
        <w:tabs>
          <w:tab w:val="left" w:pos="8320"/>
        </w:tabs>
        <w:ind w:left="180" w:right="-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-186690</wp:posOffset>
                </wp:positionV>
                <wp:extent cx="7321550" cy="498475"/>
                <wp:effectExtent l="6350" t="6985" r="6350" b="889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498475"/>
                          <a:chOff x="355" y="-294"/>
                          <a:chExt cx="11530" cy="78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719" y="-289"/>
                            <a:ext cx="3144" cy="721"/>
                            <a:chOff x="8719" y="-289"/>
                            <a:chExt cx="3144" cy="72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719" y="-289"/>
                              <a:ext cx="3144" cy="721"/>
                            </a:xfrm>
                            <a:custGeom>
                              <a:avLst/>
                              <a:gdLst>
                                <a:gd name="T0" fmla="+- 0 8719 8719"/>
                                <a:gd name="T1" fmla="*/ T0 w 3144"/>
                                <a:gd name="T2" fmla="+- 0 432 -289"/>
                                <a:gd name="T3" fmla="*/ 432 h 721"/>
                                <a:gd name="T4" fmla="+- 0 11864 8719"/>
                                <a:gd name="T5" fmla="*/ T4 w 3144"/>
                                <a:gd name="T6" fmla="+- 0 432 -289"/>
                                <a:gd name="T7" fmla="*/ 432 h 721"/>
                                <a:gd name="T8" fmla="+- 0 11864 8719"/>
                                <a:gd name="T9" fmla="*/ T8 w 3144"/>
                                <a:gd name="T10" fmla="+- 0 -289 -289"/>
                                <a:gd name="T11" fmla="*/ -289 h 721"/>
                                <a:gd name="T12" fmla="+- 0 8719 8719"/>
                                <a:gd name="T13" fmla="*/ T12 w 3144"/>
                                <a:gd name="T14" fmla="+- 0 -289 -289"/>
                                <a:gd name="T15" fmla="*/ -289 h 721"/>
                                <a:gd name="T16" fmla="+- 0 8719 8719"/>
                                <a:gd name="T17" fmla="*/ T16 w 3144"/>
                                <a:gd name="T18" fmla="+- 0 432 -289"/>
                                <a:gd name="T19" fmla="*/ 432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4" h="721">
                                  <a:moveTo>
                                    <a:pt x="0" y="721"/>
                                  </a:moveTo>
                                  <a:lnTo>
                                    <a:pt x="3145" y="721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0" y="486"/>
                              <a:ext cx="11520" cy="0"/>
                              <a:chOff x="360" y="486"/>
                              <a:chExt cx="11520" cy="0"/>
                            </a:xfrm>
                          </wpg:grpSpPr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60" y="486"/>
                                <a:ext cx="11520" cy="0"/>
                              </a:xfrm>
                              <a:custGeom>
                                <a:avLst/>
                                <a:gdLst>
                                  <a:gd name="T0" fmla="+- 0 11880 360"/>
                                  <a:gd name="T1" fmla="*/ T0 w 11520"/>
                                  <a:gd name="T2" fmla="+- 0 360 360"/>
                                  <a:gd name="T3" fmla="*/ T2 w 115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0">
                                    <a:moveTo>
                                      <a:pt x="1152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7F74" id="Group 6" o:spid="_x0000_s1026" style="position:absolute;margin-left:17.75pt;margin-top:-14.7pt;width:576.5pt;height:39.25pt;z-index:-251675136;mso-position-horizontal-relative:page" coordorigin="355,-294" coordsize="1153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">
                <v:group id="Group 7" o:spid="_x0000_s1027" style="position:absolute;left:8719;top:-289;width:3144;height:721" coordorigin="8719,-289" coordsize="314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719;top:-289;width:3144;height:721;visibility:visible;mso-wrap-style:square;v-text-anchor:top" coordsize="314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SmcQA&#10;AADaAAAADwAAAGRycy9kb3ducmV2LnhtbESPQWvCQBSE74X+h+UVvJS6aQ6iaTZiAxXBelDr/ZF9&#10;TUKzb8PumsR/7xYKPQ4z8w2TryfTiYGcby0reJ0nIIgrq1uuFXydP16WIHxA1thZJgU38rAuHh9y&#10;zLQd+UjDKdQiQthnqKAJoc+k9FVDBv3c9sTR+7bOYIjS1VI7HCPcdDJNkoU02HJcaLCnsqHq53Q1&#10;Cg51+XlbpMv3/fNqs+Wwc5fLYa/U7GnavIEINIX/8F97pxWs4P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EpnEAAAA2gAAAA8AAAAAAAAAAAAAAAAAmAIAAGRycy9k&#10;b3ducmV2LnhtbFBLBQYAAAAABAAEAPUAAACJAwAAAAA=&#10;" path="m,721r3145,l3145,,,,,721xe" filled="f" strokeweight=".5pt">
                    <v:path arrowok="t" o:connecttype="custom" o:connectlocs="0,432;3145,432;3145,-289;0,-289;0,432" o:connectangles="0,0,0,0,0"/>
                  </v:shape>
                  <v:group id="Group 8" o:spid="_x0000_s1029" style="position:absolute;left:360;top:486;width:11520;height:0" coordorigin="360,486" coordsize="11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" o:spid="_x0000_s1030" style="position:absolute;left:360;top:486;width:11520;height:0;visibility:visible;mso-wrap-style:square;v-text-anchor:top" coordsize="11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5uO8IA&#10;AADbAAAADwAAAGRycy9kb3ducmV2LnhtbERP32vCMBB+H/g/hBN8m2kHytYZRYXBEBHq9rK3W3Nr&#10;y5pLSbIa/euNMPDtPr6ft1hF04mBnG8tK8inGQjiyuqWawWfH2+PzyB8QNbYWSYFZ/KwWo4eFlho&#10;e+KShmOoRQphX6CCJoS+kNJXDRn0U9sTJ+7HOoMhQVdL7fCUwk0nn7JsLg22nBoa7GnbUPV7/DMK&#10;hg1/z3aH3M225df+gJcy8ktUajKO61cQgWK4i//d7zrNz+H2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m47wgAAANsAAAAPAAAAAAAAAAAAAAAAAJgCAABkcnMvZG93&#10;bnJldi54bWxQSwUGAAAAAAQABAD1AAAAhwMAAAAA&#10;" path="m11520,l,e" filled="f" strokeweight=".5pt">
                      <v:path arrowok="t" o:connecttype="custom" o:connectlocs="1152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5C7234">
        <w:rPr>
          <w:w w:val="104"/>
        </w:rPr>
        <w:t>B</w:t>
      </w:r>
      <w:r w:rsidR="005C7234" w:rsidRPr="005C7234">
        <w:rPr>
          <w:w w:val="104"/>
        </w:rPr>
        <w:t>ồ</w:t>
      </w:r>
      <w:r w:rsidR="005C7234">
        <w:rPr>
          <w:w w:val="104"/>
        </w:rPr>
        <w:t>i thư</w:t>
      </w:r>
      <w:r w:rsidR="005C7234" w:rsidRPr="005C7234">
        <w:rPr>
          <w:w w:val="104"/>
        </w:rPr>
        <w:t>ờ</w:t>
      </w:r>
      <w:r w:rsidR="005C7234">
        <w:rPr>
          <w:w w:val="104"/>
        </w:rPr>
        <w:t>ng t</w:t>
      </w:r>
      <w:r w:rsidR="005C7234" w:rsidRPr="005C7234">
        <w:rPr>
          <w:w w:val="104"/>
        </w:rPr>
        <w:t>ừ</w:t>
      </w:r>
      <w:r w:rsidR="005C7234">
        <w:rPr>
          <w:w w:val="104"/>
        </w:rPr>
        <w:t xml:space="preserve"> b</w:t>
      </w:r>
      <w:r w:rsidR="005C7234" w:rsidRPr="005C7234">
        <w:rPr>
          <w:w w:val="104"/>
        </w:rPr>
        <w:t>ả</w:t>
      </w:r>
      <w:r w:rsidR="005C7234">
        <w:rPr>
          <w:w w:val="104"/>
        </w:rPr>
        <w:t>o hi</w:t>
      </w:r>
      <w:r w:rsidR="005C7234" w:rsidRPr="005C7234">
        <w:rPr>
          <w:w w:val="104"/>
        </w:rPr>
        <w:t>ể</w:t>
      </w:r>
      <w:r w:rsidR="005C7234">
        <w:rPr>
          <w:w w:val="104"/>
        </w:rPr>
        <w:t xml:space="preserve">m </w:t>
      </w:r>
      <w:r w:rsidR="005C7234" w:rsidRPr="005C7234">
        <w:rPr>
          <w:w w:val="104"/>
        </w:rPr>
        <w:t>đã</w:t>
      </w:r>
      <w:r w:rsidR="005C7234">
        <w:rPr>
          <w:w w:val="104"/>
        </w:rPr>
        <w:t>/s</w:t>
      </w:r>
      <w:r w:rsidR="005C7234" w:rsidRPr="005C7234">
        <w:rPr>
          <w:w w:val="104"/>
        </w:rPr>
        <w:t>ẽ</w:t>
      </w:r>
      <w:r w:rsidR="005C7234">
        <w:rPr>
          <w:w w:val="104"/>
        </w:rPr>
        <w:t xml:space="preserve"> đư</w:t>
      </w:r>
      <w:r w:rsidR="005C7234" w:rsidRPr="005C7234">
        <w:rPr>
          <w:w w:val="104"/>
        </w:rPr>
        <w:t>ợ</w:t>
      </w:r>
      <w:r w:rsidR="005C7234">
        <w:rPr>
          <w:w w:val="104"/>
        </w:rPr>
        <w:t>c cho thi</w:t>
      </w:r>
      <w:r w:rsidR="005C7234" w:rsidRPr="005C7234">
        <w:rPr>
          <w:w w:val="104"/>
        </w:rPr>
        <w:t>ệ</w:t>
      </w:r>
      <w:r w:rsidR="005C7234">
        <w:rPr>
          <w:w w:val="104"/>
        </w:rPr>
        <w:t>t h</w:t>
      </w:r>
      <w:r w:rsidR="005C7234" w:rsidRPr="005C7234">
        <w:rPr>
          <w:w w:val="104"/>
        </w:rPr>
        <w:t>ạ</w:t>
      </w:r>
      <w:r w:rsidR="005C7234">
        <w:rPr>
          <w:w w:val="104"/>
        </w:rPr>
        <w:t>i t</w:t>
      </w:r>
      <w:r w:rsidR="005C7234" w:rsidRPr="005C7234">
        <w:rPr>
          <w:w w:val="104"/>
        </w:rPr>
        <w:t>à</w:t>
      </w:r>
      <w:r w:rsidR="005C7234">
        <w:rPr>
          <w:w w:val="104"/>
        </w:rPr>
        <w:t>i s</w:t>
      </w:r>
      <w:r w:rsidR="005C7234" w:rsidRPr="005C7234">
        <w:rPr>
          <w:w w:val="104"/>
        </w:rPr>
        <w:t>ả</w:t>
      </w:r>
      <w:r w:rsidR="005C7234">
        <w:rPr>
          <w:w w:val="104"/>
        </w:rPr>
        <w:t>n</w:t>
      </w:r>
      <w:r w:rsidR="00967B7D">
        <w:rPr>
          <w:spacing w:val="-5"/>
          <w:w w:val="106"/>
        </w:rPr>
        <w:t>:</w:t>
      </w:r>
      <w:r w:rsidR="00967B7D">
        <w:rPr>
          <w:w w:val="84"/>
          <w:u w:val="single" w:color="000000"/>
        </w:rPr>
        <w:t xml:space="preserve"> </w:t>
      </w:r>
      <w:r w:rsidR="00967B7D">
        <w:rPr>
          <w:u w:val="single" w:color="000000"/>
        </w:rPr>
        <w:tab/>
      </w:r>
    </w:p>
    <w:p w:rsidR="005C7234" w:rsidRDefault="00967B7D" w:rsidP="005C7234">
      <w:pPr>
        <w:spacing w:before="31"/>
      </w:pPr>
      <w:r>
        <w:br w:type="column"/>
      </w:r>
      <w:r w:rsidR="005C7234">
        <w:t>Ng</w:t>
      </w:r>
      <w:r w:rsidR="005C7234" w:rsidRPr="005C7234">
        <w:t>à</w:t>
      </w:r>
      <w:r w:rsidR="005C7234">
        <w:t xml:space="preserve">y </w:t>
      </w:r>
    </w:p>
    <w:p w:rsidR="00737612" w:rsidRDefault="0067355E" w:rsidP="005C7234">
      <w:pPr>
        <w:spacing w:before="31"/>
        <w:sectPr w:rsidR="00737612">
          <w:type w:val="continuous"/>
          <w:pgSz w:w="12240" w:h="15840"/>
          <w:pgMar w:top="280" w:right="280" w:bottom="0" w:left="260" w:header="720" w:footer="720" w:gutter="0"/>
          <w:cols w:num="2" w:space="720" w:equalWidth="0">
            <w:col w:w="8329" w:space="267"/>
            <w:col w:w="310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6304915</wp:posOffset>
                </wp:positionH>
                <wp:positionV relativeFrom="paragraph">
                  <wp:posOffset>118745</wp:posOffset>
                </wp:positionV>
                <wp:extent cx="991870" cy="0"/>
                <wp:effectExtent l="8890" t="5080" r="8890" b="13970"/>
                <wp:wrapNone/>
                <wp:docPr id="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0"/>
                          <a:chOff x="10222" y="288"/>
                          <a:chExt cx="1562" cy="0"/>
                        </a:xfrm>
                      </wpg:grpSpPr>
                      <wps:wsp>
                        <wps:cNvPr id="6" name="Freeform 101"/>
                        <wps:cNvSpPr>
                          <a:spLocks/>
                        </wps:cNvSpPr>
                        <wps:spPr bwMode="auto">
                          <a:xfrm>
                            <a:off x="10222" y="288"/>
                            <a:ext cx="1562" cy="0"/>
                          </a:xfrm>
                          <a:custGeom>
                            <a:avLst/>
                            <a:gdLst>
                              <a:gd name="T0" fmla="+- 0 10222 10222"/>
                              <a:gd name="T1" fmla="*/ T0 w 1562"/>
                              <a:gd name="T2" fmla="+- 0 11784 10222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CBDB" id="Group 100" o:spid="_x0000_s1026" style="position:absolute;margin-left:496.45pt;margin-top:9.35pt;width:78.1pt;height:0;z-index:-251641344;mso-position-horizontal-relative:page" coordorigin="10222,288" coordsize="1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">
                <v:shape id="Freeform 101" o:spid="_x0000_s1027" style="position:absolute;left:10222;top:288;width:1562;height:0;visibility:visible;mso-wrap-style:square;v-text-anchor:top" coordsize="1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ob8MA&#10;AADaAAAADwAAAGRycy9kb3ducmV2LnhtbESPQWvCQBSE7wX/w/IEb83GHmyMrlKEQi8iJj30+JJ9&#10;TdLuvk2za4z/3i0Uehxm5htmu5+sESMNvnOsYJmkIIhrpztuFLyXr48ZCB+QNRrHpOBGHva72cMW&#10;c+2ufKaxCI2IEPY5KmhD6HMpfd2SRZ+4njh6n26wGKIcGqkHvEa4NfIpTVfSYsdxocWeDi3V38XF&#10;Kng+jrw2Z1NV5emHvMy+PngslVrMp5cNiEBT+A//td+0ghX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ob8MAAADaAAAADwAAAAAAAAAAAAAAAACYAgAAZHJzL2Rv&#10;d25yZXYueG1sUEsFBgAAAAAEAAQA9QAAAIgDAAAAAA==&#10;" path="m,l1562,e" filled="f" strokeweight=".5pt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 w:rsidR="005C7234" w:rsidRPr="005C7234">
        <w:t>đ</w:t>
      </w:r>
      <w:r w:rsidR="005C7234">
        <w:t>i</w:t>
      </w:r>
      <w:r w:rsidR="005C7234" w:rsidRPr="005C7234">
        <w:t>ề</w:t>
      </w:r>
      <w:r w:rsidR="005C7234">
        <w:t xml:space="preserve">n </w:t>
      </w:r>
      <w:r w:rsidR="005C7234" w:rsidRPr="005C7234">
        <w:t>đơ</w:t>
      </w:r>
      <w:r w:rsidR="005C7234">
        <w:t>n</w:t>
      </w:r>
      <w:r w:rsidR="00967B7D">
        <w:rPr>
          <w:w w:val="104"/>
        </w:rPr>
        <w:t>:</w:t>
      </w:r>
      <w:r w:rsidR="00967B7D">
        <w:t xml:space="preserve">   </w:t>
      </w:r>
      <w:r w:rsidR="00967B7D">
        <w:rPr>
          <w:spacing w:val="-20"/>
        </w:rPr>
        <w:t xml:space="preserve"> </w:t>
      </w:r>
      <w:r w:rsidR="00967B7D">
        <w:rPr>
          <w:w w:val="84"/>
          <w:u w:val="single" w:color="000000"/>
        </w:rPr>
        <w:t xml:space="preserve"> </w:t>
      </w:r>
      <w:r w:rsidR="005C7234">
        <w:rPr>
          <w:w w:val="84"/>
          <w:u w:val="single" w:color="000000"/>
        </w:rPr>
        <w:t xml:space="preserve">   </w:t>
      </w:r>
    </w:p>
    <w:p w:rsidR="00737612" w:rsidRDefault="00737612">
      <w:pPr>
        <w:spacing w:before="9" w:line="140" w:lineRule="exact"/>
        <w:rPr>
          <w:sz w:val="15"/>
          <w:szCs w:val="15"/>
        </w:rPr>
      </w:pPr>
    </w:p>
    <w:p w:rsidR="00737612" w:rsidRDefault="00737612">
      <w:pPr>
        <w:spacing w:line="200" w:lineRule="exact"/>
      </w:pPr>
    </w:p>
    <w:p w:rsidR="00737612" w:rsidRDefault="0067355E">
      <w:pPr>
        <w:spacing w:before="31" w:line="220" w:lineRule="exact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238760</wp:posOffset>
                </wp:positionV>
                <wp:extent cx="2649220" cy="0"/>
                <wp:effectExtent l="13335" t="762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0"/>
                          <a:chOff x="2256" y="376"/>
                          <a:chExt cx="417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56" y="376"/>
                            <a:ext cx="4172" cy="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4172"/>
                              <a:gd name="T2" fmla="+- 0 6428 2256"/>
                              <a:gd name="T3" fmla="*/ T2 w 4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2">
                                <a:moveTo>
                                  <a:pt x="0" y="0"/>
                                </a:moveTo>
                                <a:lnTo>
                                  <a:pt x="41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6D58" id="Group 4" o:spid="_x0000_s1026" style="position:absolute;margin-left:112.8pt;margin-top:18.8pt;width:208.6pt;height:0;z-index:-251652608;mso-position-horizontal-relative:page" coordorigin="2256,376" coordsize="41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">
                <v:shape id="Freeform 5" o:spid="_x0000_s1027" style="position:absolute;left:2256;top:376;width:4172;height:0;visibility:visible;mso-wrap-style:square;v-text-anchor:top" coordsize="4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CCsMA&#10;AADaAAAADwAAAGRycy9kb3ducmV2LnhtbESPQWsCMRSE70L/Q3gFb5q1SKlbo2hB6EWKVlu8PTav&#10;m6WblyV51e2/b4SCx2FmvmHmy9636kwxNYENTMYFKOIq2IZrA4f3zegJVBJki21gMvBLCZaLu8Ec&#10;SxsuvKPzXmqVIZxKNOBEulLrVDnymMahI87eV4geJctYaxvxkuG+1Q9F8ag9NpwXHHb04qj63v94&#10;A+vN+nCcbk/u6E6zj9lnlLdYizHD+371DEqol1v4v/1qDUzheiXf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hCCsMAAADaAAAADwAAAAAAAAAAAAAAAACYAgAAZHJzL2Rv&#10;d25yZXYueG1sUEsFBgAAAAAEAAQA9QAAAIgDAAAAAA==&#10;" path="m,l4172,e" filled="f" strokeweight=".5pt">
                  <v:path arrowok="t" o:connecttype="custom" o:connectlocs="0,0;41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238760</wp:posOffset>
                </wp:positionV>
                <wp:extent cx="3039110" cy="0"/>
                <wp:effectExtent l="13970" t="7620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0"/>
                          <a:chOff x="7042" y="376"/>
                          <a:chExt cx="478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42" y="376"/>
                            <a:ext cx="4786" cy="0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4786"/>
                              <a:gd name="T2" fmla="+- 0 11828 7042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1EFF" id="Group 2" o:spid="_x0000_s1026" style="position:absolute;margin-left:352.1pt;margin-top:18.8pt;width:239.3pt;height:0;z-index:-251651584;mso-position-horizontal-relative:page" coordorigin="7042,376" coordsize="4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DnVgMAAN4HAAAOAAAAZHJzL2Uyb0RvYy54bWykVdtu2zAMfR+wfxD0uCG1nbi5GHWKIZdi&#10;QLcVaPYBiixfMFvyJCVON+zfR0l24qQr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">
                <v:shape id="Freeform 3" o:spid="_x0000_s1027" style="position:absolute;left:7042;top:376;width:4786;height:0;visibility:visible;mso-wrap-style:square;v-text-anchor:top" coordsize="4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T5sEA&#10;AADaAAAADwAAAGRycy9kb3ducmV2LnhtbESPzYrCMBSF98K8Q7gDbkRTRUqpRhFFcDeos5ndtbnT&#10;lmluahK149MbQXB5OD8fZ77sTCOu5HxtWcF4lIAgLqyuuVTwfdwOMxA+IGtsLJOCf/KwXHz05phr&#10;e+M9XQ+hFHGEfY4KqhDaXEpfVGTQj2xLHL1f6wyGKF0ptcNbHDeNnCRJKg3WHAkVtrSuqPg7XEyE&#10;4OC0+plmXzVuMpfezdmkp1Sp/me3moEI1IV3+NXeaQU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k+bBAAAA2gAAAA8AAAAAAAAAAAAAAAAAmAIAAGRycy9kb3du&#10;cmV2LnhtbFBLBQYAAAAABAAEAPUAAACGAwAAAAA=&#10;" path="m,l4786,e" filled="f" strokeweight=".5pt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 w:rsidR="005C7234">
        <w:t>Đ</w:t>
      </w:r>
      <w:r w:rsidR="005C7234" w:rsidRPr="005C7234">
        <w:t>ơ</w:t>
      </w:r>
      <w:r w:rsidR="005C7234">
        <w:t xml:space="preserve">n </w:t>
      </w:r>
      <w:r w:rsidR="005C7234" w:rsidRPr="005C7234">
        <w:t>đ</w:t>
      </w:r>
      <w:r w:rsidR="005C7234">
        <w:t>i</w:t>
      </w:r>
      <w:r w:rsidR="005C7234" w:rsidRPr="005C7234">
        <w:t>ề</w:t>
      </w:r>
      <w:r w:rsidR="005C7234">
        <w:t>n b</w:t>
      </w:r>
      <w:r w:rsidR="005C7234" w:rsidRPr="005C7234">
        <w:t>ở</w:t>
      </w:r>
      <w:r w:rsidR="005C7234">
        <w:t>i</w:t>
      </w:r>
      <w:r w:rsidR="00967B7D">
        <w:t xml:space="preserve">:                                                                                     </w:t>
      </w:r>
      <w:r w:rsidR="00967B7D">
        <w:rPr>
          <w:spacing w:val="38"/>
        </w:rPr>
        <w:t xml:space="preserve"> </w:t>
      </w:r>
      <w:r w:rsidR="005C7234">
        <w:t>Ch</w:t>
      </w:r>
      <w:r w:rsidR="005C7234" w:rsidRPr="005C7234">
        <w:t>ứ</w:t>
      </w:r>
      <w:r w:rsidR="005C7234">
        <w:t>c v</w:t>
      </w:r>
      <w:r w:rsidR="005C7234" w:rsidRPr="005C7234">
        <w:t>ụ</w:t>
      </w:r>
      <w:r w:rsidR="00967B7D">
        <w:t>:</w:t>
      </w:r>
    </w:p>
    <w:p w:rsidR="00737612" w:rsidRDefault="00737612">
      <w:pPr>
        <w:spacing w:before="8" w:line="100" w:lineRule="exact"/>
        <w:rPr>
          <w:sz w:val="10"/>
          <w:szCs w:val="10"/>
        </w:rPr>
      </w:pPr>
    </w:p>
    <w:p w:rsidR="00737612" w:rsidRDefault="00737612">
      <w:pPr>
        <w:spacing w:line="200" w:lineRule="exact"/>
      </w:pPr>
    </w:p>
    <w:p w:rsidR="00737612" w:rsidRDefault="00967B7D">
      <w:pPr>
        <w:spacing w:before="37"/>
        <w:ind w:right="108"/>
        <w:jc w:val="right"/>
        <w:rPr>
          <w:sz w:val="16"/>
          <w:szCs w:val="16"/>
        </w:rPr>
      </w:pPr>
      <w:r>
        <w:rPr>
          <w:sz w:val="16"/>
          <w:szCs w:val="16"/>
        </w:rPr>
        <w:t>Revised</w:t>
      </w:r>
      <w:r>
        <w:rPr>
          <w:spacing w:val="-11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05/10</w:t>
      </w:r>
    </w:p>
    <w:sectPr w:rsidR="00737612">
      <w:type w:val="continuous"/>
      <w:pgSz w:w="12240" w:h="15840"/>
      <w:pgMar w:top="28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F019A"/>
    <w:multiLevelType w:val="multilevel"/>
    <w:tmpl w:val="5B740F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2"/>
    <w:rsid w:val="00020E54"/>
    <w:rsid w:val="000A3352"/>
    <w:rsid w:val="000B2D85"/>
    <w:rsid w:val="00177251"/>
    <w:rsid w:val="00177C6A"/>
    <w:rsid w:val="001C30F7"/>
    <w:rsid w:val="002E39BE"/>
    <w:rsid w:val="003E42DD"/>
    <w:rsid w:val="004136A6"/>
    <w:rsid w:val="00512BC7"/>
    <w:rsid w:val="005C7234"/>
    <w:rsid w:val="0067355E"/>
    <w:rsid w:val="00737612"/>
    <w:rsid w:val="008424C9"/>
    <w:rsid w:val="0096034C"/>
    <w:rsid w:val="00967B7D"/>
    <w:rsid w:val="00A400FB"/>
    <w:rsid w:val="00B52CDF"/>
    <w:rsid w:val="00BF1222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2CFC6-F93E-465D-885B-009EDB7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Sharp</dc:creator>
  <cp:lastModifiedBy>George Sharp</cp:lastModifiedBy>
  <cp:revision>2</cp:revision>
  <cp:lastPrinted>2020-03-24T05:41:00Z</cp:lastPrinted>
  <dcterms:created xsi:type="dcterms:W3CDTF">2020-03-24T15:53:00Z</dcterms:created>
  <dcterms:modified xsi:type="dcterms:W3CDTF">2020-03-24T15:53:00Z</dcterms:modified>
</cp:coreProperties>
</file>